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1" w:lineRule="auto" w:line="302"/>
        <w:ind w:left="473" w:right="1904" w:firstLine="4"/>
      </w:pPr>
      <w:r>
        <w:pict>
          <v:shape type="#_x0000_t75" style="position:absolute;margin-left:103.295pt;margin-top:2.45792pt;width:329.401pt;height:30.5578pt;mso-position-horizontal-relative:page;mso-position-vertical-relative:paragraph;z-index:-155">
            <v:imagedata o:title="" r:id="rId4"/>
          </v:shape>
        </w:pict>
      </w:r>
      <w:r>
        <w:rPr>
          <w:rFonts w:cs="Arial" w:hAnsi="Arial" w:eastAsia="Arial" w:ascii="Arial"/>
          <w:color w:val="414141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303030"/>
          <w:w w:val="99"/>
          <w:sz w:val="15"/>
          <w:szCs w:val="15"/>
        </w:rPr>
        <w:t>l</w:t>
      </w:r>
      <w:r>
        <w:rPr>
          <w:rFonts w:cs="Arial" w:hAnsi="Arial" w:eastAsia="Arial" w:ascii="Arial"/>
          <w:color w:val="30303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66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g</w:t>
      </w:r>
      <w:r>
        <w:rPr>
          <w:rFonts w:cs="Arial" w:hAnsi="Arial" w:eastAsia="Arial" w:ascii="Arial"/>
          <w:color w:val="414141"/>
          <w:spacing w:val="0"/>
          <w:w w:val="79"/>
          <w:sz w:val="15"/>
          <w:szCs w:val="15"/>
        </w:rPr>
        <w:t>.</w:t>
      </w:r>
      <w:r>
        <w:rPr>
          <w:rFonts w:cs="Arial" w:hAnsi="Arial" w:eastAsia="Arial" w:ascii="Arial"/>
          <w:color w:val="41414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03030"/>
          <w:spacing w:val="0"/>
          <w:w w:val="82"/>
          <w:sz w:val="15"/>
          <w:szCs w:val="15"/>
        </w:rPr>
        <w:t>G</w:t>
      </w:r>
      <w:r>
        <w:rPr>
          <w:rFonts w:cs="Arial" w:hAnsi="Arial" w:eastAsia="Arial" w:ascii="Arial"/>
          <w:color w:val="303030"/>
          <w:spacing w:val="0"/>
          <w:w w:val="92"/>
          <w:sz w:val="15"/>
          <w:szCs w:val="15"/>
        </w:rPr>
        <w:t>a</w:t>
      </w:r>
      <w:r>
        <w:rPr>
          <w:rFonts w:cs="Arial" w:hAnsi="Arial" w:eastAsia="Arial" w:ascii="Arial"/>
          <w:color w:val="303030"/>
          <w:spacing w:val="0"/>
          <w:w w:val="114"/>
          <w:sz w:val="15"/>
          <w:szCs w:val="15"/>
        </w:rPr>
        <w:t>b</w:t>
      </w:r>
      <w:r>
        <w:rPr>
          <w:rFonts w:cs="Arial" w:hAnsi="Arial" w:eastAsia="Arial" w:ascii="Arial"/>
          <w:color w:val="303030"/>
          <w:spacing w:val="0"/>
          <w:w w:val="125"/>
          <w:sz w:val="15"/>
          <w:szCs w:val="15"/>
        </w:rPr>
        <w:t>r</w:t>
      </w:r>
      <w:r>
        <w:rPr>
          <w:rFonts w:cs="Arial" w:hAnsi="Arial" w:eastAsia="Arial" w:ascii="Arial"/>
          <w:color w:val="414141"/>
          <w:spacing w:val="0"/>
          <w:w w:val="99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66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u</w:t>
      </w:r>
      <w:r>
        <w:rPr>
          <w:rFonts w:cs="Arial" w:hAnsi="Arial" w:eastAsia="Arial" w:ascii="Arial"/>
          <w:color w:val="414141"/>
          <w:spacing w:val="0"/>
          <w:w w:val="97"/>
          <w:sz w:val="15"/>
          <w:szCs w:val="15"/>
        </w:rPr>
        <w:t>ge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n</w:t>
      </w:r>
      <w:r>
        <w:rPr>
          <w:rFonts w:cs="Arial" w:hAnsi="Arial" w:eastAsia="Arial" w:ascii="Arial"/>
          <w:color w:val="303030"/>
          <w:spacing w:val="0"/>
          <w:w w:val="110"/>
          <w:sz w:val="15"/>
          <w:szCs w:val="15"/>
        </w:rPr>
        <w:t>io</w:t>
      </w:r>
      <w:r>
        <w:rPr>
          <w:rFonts w:cs="Arial" w:hAnsi="Arial" w:eastAsia="Arial" w:ascii="Arial"/>
          <w:color w:val="303030"/>
          <w:spacing w:val="-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30303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414141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95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0"/>
          <w:w w:val="88"/>
          <w:sz w:val="15"/>
          <w:szCs w:val="15"/>
        </w:rPr>
        <w:t>l</w:t>
      </w:r>
      <w:r>
        <w:rPr>
          <w:rFonts w:cs="Arial" w:hAnsi="Arial" w:eastAsia="Arial" w:ascii="Arial"/>
          <w:color w:val="303030"/>
          <w:spacing w:val="0"/>
          <w:w w:val="97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115"/>
          <w:sz w:val="15"/>
          <w:szCs w:val="15"/>
        </w:rPr>
        <w:t>í</w:t>
      </w:r>
      <w:r>
        <w:rPr>
          <w:rFonts w:cs="Arial" w:hAnsi="Arial" w:eastAsia="Arial" w:ascii="Arial"/>
          <w:color w:val="414141"/>
          <w:spacing w:val="0"/>
          <w:w w:val="78"/>
          <w:sz w:val="15"/>
          <w:szCs w:val="15"/>
        </w:rPr>
        <w:t>s</w:t>
      </w:r>
      <w:r>
        <w:rPr>
          <w:rFonts w:cs="Arial" w:hAnsi="Arial" w:eastAsia="Arial" w:ascii="Arial"/>
          <w:color w:val="414141"/>
          <w:spacing w:val="0"/>
          <w:w w:val="97"/>
          <w:sz w:val="15"/>
          <w:szCs w:val="15"/>
        </w:rPr>
        <w:t>,</w:t>
      </w:r>
      <w:r>
        <w:rPr>
          <w:rFonts w:cs="Arial" w:hAnsi="Arial" w:eastAsia="Arial" w:ascii="Arial"/>
          <w:color w:val="41414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h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303030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30303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303030"/>
          <w:spacing w:val="-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-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5"/>
          <w:szCs w:val="15"/>
        </w:rPr>
        <w:t>s</w:t>
      </w:r>
      <w:r>
        <w:rPr>
          <w:rFonts w:cs="Arial" w:hAnsi="Arial" w:eastAsia="Arial" w:ascii="Arial"/>
          <w:color w:val="414141"/>
          <w:spacing w:val="0"/>
          <w:w w:val="92"/>
          <w:sz w:val="15"/>
          <w:szCs w:val="15"/>
        </w:rPr>
        <w:t>u</w:t>
      </w:r>
      <w:r>
        <w:rPr>
          <w:rFonts w:cs="Arial" w:hAnsi="Arial" w:eastAsia="Arial" w:ascii="Arial"/>
          <w:color w:val="414141"/>
          <w:spacing w:val="7"/>
          <w:w w:val="92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on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0"/>
          <w:w w:val="98"/>
          <w:sz w:val="15"/>
          <w:szCs w:val="15"/>
        </w:rPr>
        <w:t>c</w:t>
      </w:r>
      <w:r>
        <w:rPr>
          <w:rFonts w:cs="Arial" w:hAnsi="Arial" w:eastAsia="Arial" w:ascii="Arial"/>
          <w:color w:val="303030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303030"/>
          <w:spacing w:val="0"/>
          <w:w w:val="101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159"/>
          <w:sz w:val="15"/>
          <w:szCs w:val="15"/>
        </w:rPr>
        <w:t>t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03030"/>
          <w:spacing w:val="0"/>
          <w:w w:val="70"/>
          <w:sz w:val="15"/>
          <w:szCs w:val="15"/>
        </w:rPr>
        <w:t>P</w:t>
      </w:r>
      <w:r>
        <w:rPr>
          <w:rFonts w:cs="Arial" w:hAnsi="Arial" w:eastAsia="Arial" w:ascii="Arial"/>
          <w:color w:val="414141"/>
          <w:spacing w:val="0"/>
          <w:w w:val="132"/>
          <w:sz w:val="15"/>
          <w:szCs w:val="15"/>
        </w:rPr>
        <w:t>r</w:t>
      </w:r>
      <w:r>
        <w:rPr>
          <w:rFonts w:cs="Arial" w:hAnsi="Arial" w:eastAsia="Arial" w:ascii="Arial"/>
          <w:color w:val="303030"/>
          <w:spacing w:val="0"/>
          <w:w w:val="92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88"/>
          <w:sz w:val="15"/>
          <w:szCs w:val="15"/>
        </w:rPr>
        <w:t>s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u</w:t>
      </w:r>
      <w:r>
        <w:rPr>
          <w:rFonts w:cs="Arial" w:hAnsi="Arial" w:eastAsia="Arial" w:ascii="Arial"/>
          <w:color w:val="414141"/>
          <w:spacing w:val="0"/>
          <w:w w:val="114"/>
          <w:sz w:val="15"/>
          <w:szCs w:val="15"/>
        </w:rPr>
        <w:t>p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ue</w:t>
      </w:r>
      <w:r>
        <w:rPr>
          <w:rFonts w:cs="Arial" w:hAnsi="Arial" w:eastAsia="Arial" w:ascii="Arial"/>
          <w:color w:val="414141"/>
          <w:spacing w:val="0"/>
          <w:w w:val="93"/>
          <w:sz w:val="15"/>
          <w:szCs w:val="15"/>
        </w:rPr>
        <w:t>s</w:t>
      </w:r>
      <w:r>
        <w:rPr>
          <w:rFonts w:cs="Arial" w:hAnsi="Arial" w:eastAsia="Arial" w:ascii="Arial"/>
          <w:color w:val="414141"/>
          <w:spacing w:val="0"/>
          <w:w w:val="141"/>
          <w:sz w:val="15"/>
          <w:szCs w:val="15"/>
        </w:rPr>
        <w:t>t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97"/>
          <w:sz w:val="15"/>
          <w:szCs w:val="15"/>
        </w:rPr>
        <w:t>g</w:t>
      </w:r>
      <w:r>
        <w:rPr>
          <w:rFonts w:cs="Arial" w:hAnsi="Arial" w:eastAsia="Arial" w:ascii="Arial"/>
          <w:color w:val="414141"/>
          <w:spacing w:val="0"/>
          <w:w w:val="117"/>
          <w:sz w:val="15"/>
          <w:szCs w:val="15"/>
        </w:rPr>
        <w:t>r</w:t>
      </w:r>
      <w:r>
        <w:rPr>
          <w:rFonts w:cs="Arial" w:hAnsi="Arial" w:eastAsia="Arial" w:ascii="Arial"/>
          <w:color w:val="414141"/>
          <w:spacing w:val="0"/>
          <w:w w:val="97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88"/>
          <w:sz w:val="15"/>
          <w:szCs w:val="15"/>
        </w:rPr>
        <w:t>s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0"/>
          <w:w w:val="93"/>
          <w:sz w:val="15"/>
          <w:szCs w:val="15"/>
        </w:rPr>
        <w:t>s</w:t>
      </w:r>
      <w:r>
        <w:rPr>
          <w:rFonts w:cs="Arial" w:hAnsi="Arial" w:eastAsia="Arial" w:ascii="Arial"/>
          <w:color w:val="41414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88"/>
          <w:sz w:val="15"/>
          <w:szCs w:val="15"/>
        </w:rPr>
        <w:t>p</w:t>
      </w:r>
      <w:r>
        <w:rPr>
          <w:rFonts w:cs="Arial" w:hAnsi="Arial" w:eastAsia="Arial" w:ascii="Arial"/>
          <w:color w:val="414141"/>
          <w:spacing w:val="0"/>
          <w:w w:val="92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0"/>
          <w:w w:val="132"/>
          <w:sz w:val="15"/>
          <w:szCs w:val="15"/>
        </w:rPr>
        <w:t>r</w:t>
      </w:r>
      <w:r>
        <w:rPr>
          <w:rFonts w:cs="Arial" w:hAnsi="Arial" w:eastAsia="Arial" w:ascii="Arial"/>
          <w:color w:val="414141"/>
          <w:spacing w:val="0"/>
          <w:w w:val="88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303030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30303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j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40"/>
          <w:sz w:val="15"/>
          <w:szCs w:val="15"/>
        </w:rPr>
        <w:t>r</w:t>
      </w:r>
      <w:r>
        <w:rPr>
          <w:rFonts w:cs="Arial" w:hAnsi="Arial" w:eastAsia="Arial" w:ascii="Arial"/>
          <w:color w:val="414141"/>
          <w:spacing w:val="0"/>
          <w:w w:val="91"/>
          <w:sz w:val="15"/>
          <w:szCs w:val="15"/>
        </w:rPr>
        <w:t>ci</w:t>
      </w:r>
      <w:r>
        <w:rPr>
          <w:rFonts w:cs="Arial" w:hAnsi="Arial" w:eastAsia="Arial" w:ascii="Arial"/>
          <w:color w:val="414141"/>
          <w:spacing w:val="0"/>
          <w:w w:val="98"/>
          <w:sz w:val="15"/>
          <w:szCs w:val="15"/>
        </w:rPr>
        <w:t>c</w:t>
      </w:r>
      <w:r>
        <w:rPr>
          <w:rFonts w:cs="Arial" w:hAnsi="Arial" w:eastAsia="Arial" w:ascii="Arial"/>
          <w:color w:val="414141"/>
          <w:spacing w:val="0"/>
          <w:w w:val="99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0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1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7</w:t>
      </w:r>
      <w:r>
        <w:rPr>
          <w:rFonts w:cs="Arial" w:hAnsi="Arial" w:eastAsia="Arial" w:ascii="Arial"/>
          <w:color w:val="414141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03030"/>
          <w:spacing w:val="0"/>
          <w:w w:val="53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93"/>
          <w:sz w:val="15"/>
          <w:szCs w:val="15"/>
        </w:rPr>
        <w:t>s</w:t>
      </w:r>
      <w:r>
        <w:rPr>
          <w:rFonts w:cs="Arial" w:hAnsi="Arial" w:eastAsia="Arial" w:ascii="Arial"/>
          <w:color w:val="414141"/>
          <w:spacing w:val="0"/>
          <w:w w:val="141"/>
          <w:sz w:val="15"/>
          <w:szCs w:val="15"/>
        </w:rPr>
        <w:t>t</w:t>
      </w:r>
      <w:r>
        <w:rPr>
          <w:rFonts w:cs="Arial" w:hAnsi="Arial" w:eastAsia="Arial" w:ascii="Arial"/>
          <w:color w:val="303030"/>
          <w:spacing w:val="0"/>
          <w:w w:val="99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50"/>
          <w:sz w:val="15"/>
          <w:szCs w:val="15"/>
        </w:rPr>
        <w:t>t</w:t>
      </w:r>
      <w:r>
        <w:rPr>
          <w:rFonts w:cs="Arial" w:hAnsi="Arial" w:eastAsia="Arial" w:ascii="Arial"/>
          <w:color w:val="414141"/>
          <w:spacing w:val="0"/>
          <w:w w:val="97"/>
          <w:sz w:val="15"/>
          <w:szCs w:val="15"/>
        </w:rPr>
        <w:t>u</w:t>
      </w:r>
      <w:r>
        <w:rPr>
          <w:rFonts w:cs="Arial" w:hAnsi="Arial" w:eastAsia="Arial" w:ascii="Arial"/>
          <w:color w:val="414141"/>
          <w:spacing w:val="0"/>
          <w:w w:val="150"/>
          <w:sz w:val="15"/>
          <w:szCs w:val="15"/>
        </w:rPr>
        <w:t>t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303030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ci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303030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30303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87"/>
          <w:sz w:val="17"/>
          <w:szCs w:val="17"/>
        </w:rPr>
        <w:t>d</w:t>
      </w:r>
      <w:r>
        <w:rPr>
          <w:rFonts w:cs="Arial" w:hAnsi="Arial" w:eastAsia="Arial" w:ascii="Arial"/>
          <w:color w:val="303030"/>
          <w:spacing w:val="0"/>
          <w:w w:val="87"/>
          <w:sz w:val="17"/>
          <w:szCs w:val="17"/>
        </w:rPr>
        <w:t>e</w:t>
      </w:r>
      <w:r>
        <w:rPr>
          <w:rFonts w:cs="Arial" w:hAnsi="Arial" w:eastAsia="Arial" w:ascii="Arial"/>
          <w:color w:val="303030"/>
          <w:spacing w:val="-4"/>
          <w:w w:val="87"/>
          <w:sz w:val="17"/>
          <w:szCs w:val="17"/>
        </w:rPr>
        <w:t> </w:t>
      </w:r>
      <w:r>
        <w:rPr>
          <w:rFonts w:cs="Arial" w:hAnsi="Arial" w:eastAsia="Arial" w:ascii="Arial"/>
          <w:color w:val="414141"/>
          <w:spacing w:val="0"/>
          <w:w w:val="107"/>
          <w:sz w:val="15"/>
          <w:szCs w:val="15"/>
        </w:rPr>
        <w:t>pl</w:t>
      </w:r>
      <w:r>
        <w:rPr>
          <w:rFonts w:cs="Arial" w:hAnsi="Arial" w:eastAsia="Arial" w:ascii="Arial"/>
          <w:color w:val="414141"/>
          <w:spacing w:val="0"/>
          <w:w w:val="97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97"/>
          <w:sz w:val="15"/>
          <w:szCs w:val="15"/>
        </w:rPr>
        <w:t>ea</w:t>
      </w:r>
      <w:r>
        <w:rPr>
          <w:rFonts w:cs="Arial" w:hAnsi="Arial" w:eastAsia="Arial" w:ascii="Arial"/>
          <w:color w:val="414141"/>
          <w:spacing w:val="0"/>
          <w:w w:val="108"/>
          <w:sz w:val="15"/>
          <w:szCs w:val="15"/>
        </w:rPr>
        <w:t>c</w:t>
      </w:r>
      <w:r>
        <w:rPr>
          <w:rFonts w:cs="Arial" w:hAnsi="Arial" w:eastAsia="Arial" w:ascii="Arial"/>
          <w:color w:val="414141"/>
          <w:spacing w:val="0"/>
          <w:w w:val="77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0"/>
          <w:w w:val="92"/>
          <w:sz w:val="15"/>
          <w:szCs w:val="15"/>
        </w:rPr>
        <w:t>é</w:t>
      </w:r>
      <w:r>
        <w:rPr>
          <w:rFonts w:cs="Arial" w:hAnsi="Arial" w:eastAsia="Arial" w:ascii="Arial"/>
          <w:color w:val="414141"/>
          <w:spacing w:val="0"/>
          <w:w w:val="150"/>
          <w:sz w:val="15"/>
          <w:szCs w:val="15"/>
        </w:rPr>
        <w:t>nu</w:t>
      </w:r>
      <w:r>
        <w:rPr>
          <w:rFonts w:cs="Arial" w:hAnsi="Arial" w:eastAsia="Arial" w:ascii="Arial"/>
          <w:color w:val="303030"/>
          <w:spacing w:val="0"/>
          <w:w w:val="140"/>
          <w:sz w:val="15"/>
          <w:szCs w:val="15"/>
        </w:rPr>
        <w:t>r</w:t>
      </w:r>
      <w:r>
        <w:rPr>
          <w:rFonts w:cs="Arial" w:hAnsi="Arial" w:eastAsia="Arial" w:ascii="Arial"/>
          <w:color w:val="414141"/>
          <w:spacing w:val="0"/>
          <w:w w:val="97"/>
          <w:sz w:val="15"/>
          <w:szCs w:val="15"/>
        </w:rPr>
        <w:t>b</w:t>
      </w:r>
      <w:r>
        <w:rPr>
          <w:rFonts w:cs="Arial" w:hAnsi="Arial" w:eastAsia="Arial" w:ascii="Arial"/>
          <w:color w:val="414141"/>
          <w:spacing w:val="0"/>
          <w:w w:val="92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97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414141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78"/>
          <w:sz w:val="15"/>
          <w:szCs w:val="15"/>
        </w:rPr>
        <w:t>C</w:t>
      </w:r>
      <w:r>
        <w:rPr>
          <w:rFonts w:cs="Arial" w:hAnsi="Arial" w:eastAsia="Arial" w:ascii="Arial"/>
          <w:color w:val="414141"/>
          <w:spacing w:val="0"/>
          <w:w w:val="97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108"/>
          <w:sz w:val="15"/>
          <w:szCs w:val="15"/>
        </w:rPr>
        <w:t>v</w:t>
      </w:r>
      <w:r>
        <w:rPr>
          <w:rFonts w:cs="Arial" w:hAnsi="Arial" w:eastAsia="Arial" w:ascii="Arial"/>
          <w:color w:val="414141"/>
          <w:spacing w:val="0"/>
          <w:w w:val="99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12"/>
          <w:sz w:val="15"/>
          <w:szCs w:val="15"/>
        </w:rPr>
        <w:t>v</w:t>
      </w:r>
      <w:r>
        <w:rPr>
          <w:rFonts w:cs="Arial" w:hAnsi="Arial" w:eastAsia="Arial" w:ascii="Arial"/>
          <w:color w:val="414141"/>
          <w:spacing w:val="0"/>
          <w:w w:val="88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108"/>
          <w:sz w:val="15"/>
          <w:szCs w:val="15"/>
        </w:rPr>
        <w:t>ci</w:t>
      </w:r>
      <w:r>
        <w:rPr>
          <w:rFonts w:cs="Arial" w:hAnsi="Arial" w:eastAsia="Arial" w:ascii="Arial"/>
          <w:color w:val="414141"/>
          <w:spacing w:val="0"/>
          <w:w w:val="83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150"/>
          <w:sz w:val="15"/>
          <w:szCs w:val="15"/>
        </w:rPr>
        <w:t>t</w:t>
      </w:r>
      <w:r>
        <w:rPr>
          <w:rFonts w:cs="Arial" w:hAnsi="Arial" w:eastAsia="Arial" w:ascii="Arial"/>
          <w:color w:val="414141"/>
          <w:spacing w:val="0"/>
          <w:w w:val="97"/>
          <w:sz w:val="15"/>
          <w:szCs w:val="15"/>
        </w:rPr>
        <w:t>e</w:t>
      </w:r>
      <w:r>
        <w:rPr>
          <w:rFonts w:cs="Arial" w:hAnsi="Arial" w:eastAsia="Arial" w:ascii="Arial"/>
          <w:color w:val="5A5A5A"/>
          <w:spacing w:val="0"/>
          <w:w w:val="125"/>
          <w:sz w:val="15"/>
          <w:szCs w:val="15"/>
        </w:rPr>
        <w:t>r</w:t>
      </w:r>
      <w:r>
        <w:rPr>
          <w:rFonts w:cs="Arial" w:hAnsi="Arial" w:eastAsia="Arial" w:ascii="Arial"/>
          <w:color w:val="414141"/>
          <w:spacing w:val="0"/>
          <w:w w:val="125"/>
          <w:sz w:val="15"/>
          <w:szCs w:val="15"/>
        </w:rPr>
        <w:t>r</w:t>
      </w:r>
      <w:r>
        <w:rPr>
          <w:rFonts w:cs="Arial" w:hAnsi="Arial" w:eastAsia="Arial" w:ascii="Arial"/>
          <w:color w:val="414141"/>
          <w:spacing w:val="0"/>
          <w:w w:val="97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03"/>
          <w:sz w:val="15"/>
          <w:szCs w:val="15"/>
        </w:rPr>
        <w:t>y</w:t>
      </w:r>
      <w:r>
        <w:rPr>
          <w:rFonts w:cs="Arial" w:hAnsi="Arial" w:eastAsia="Arial" w:ascii="Arial"/>
          <w:color w:val="414141"/>
          <w:spacing w:val="0"/>
          <w:w w:val="88"/>
          <w:sz w:val="15"/>
          <w:szCs w:val="15"/>
        </w:rPr>
        <w:t>,</w:t>
      </w:r>
      <w:r>
        <w:rPr>
          <w:rFonts w:cs="Arial" w:hAnsi="Arial" w:eastAsia="Arial" w:ascii="Arial"/>
          <w:color w:val="414141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81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u</w:t>
      </w:r>
      <w:r>
        <w:rPr>
          <w:rFonts w:cs="Arial" w:hAnsi="Arial" w:eastAsia="Arial" w:ascii="Arial"/>
          <w:color w:val="303030"/>
          <w:spacing w:val="0"/>
          <w:w w:val="101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03"/>
          <w:sz w:val="15"/>
          <w:szCs w:val="15"/>
        </w:rPr>
        <w:t>v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70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0"/>
          <w:w w:val="92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ó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303030"/>
          <w:spacing w:val="0"/>
          <w:w w:val="88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322"/>
      </w:pPr>
      <w:r>
        <w:pict>
          <v:shape type="#_x0000_t75" style="position:absolute;margin-left:195.726pt;margin-top:0.307094pt;width:154.666pt;height:8.28374pt;mso-position-horizontal-relative:page;mso-position-vertical-relative:paragraph;z-index:-156">
            <v:imagedata o:title="" r:id="rId5"/>
          </v:shape>
        </w:pict>
      </w:r>
      <w:r>
        <w:rPr>
          <w:rFonts w:cs="Arial" w:hAnsi="Arial" w:eastAsia="Arial" w:ascii="Arial"/>
          <w:color w:val="414141"/>
          <w:w w:val="86"/>
          <w:sz w:val="14"/>
          <w:szCs w:val="14"/>
        </w:rPr>
        <w:t>P</w:t>
      </w:r>
      <w:r>
        <w:rPr>
          <w:rFonts w:cs="Arial" w:hAnsi="Arial" w:eastAsia="Arial" w:ascii="Arial"/>
          <w:color w:val="414141"/>
          <w:w w:val="126"/>
          <w:sz w:val="14"/>
          <w:szCs w:val="14"/>
        </w:rPr>
        <w:t>r</w:t>
      </w:r>
      <w:r>
        <w:rPr>
          <w:rFonts w:cs="Arial" w:hAnsi="Arial" w:eastAsia="Arial" w:ascii="Arial"/>
          <w:color w:val="414141"/>
          <w:w w:val="89"/>
          <w:sz w:val="14"/>
          <w:szCs w:val="14"/>
        </w:rPr>
        <w:t>e</w:t>
      </w:r>
      <w:r>
        <w:rPr>
          <w:rFonts w:cs="Arial" w:hAnsi="Arial" w:eastAsia="Arial" w:ascii="Arial"/>
          <w:color w:val="414141"/>
          <w:w w:val="110"/>
          <w:sz w:val="14"/>
          <w:szCs w:val="14"/>
        </w:rPr>
        <w:t>s</w:t>
      </w:r>
      <w:r>
        <w:rPr>
          <w:rFonts w:cs="Arial" w:hAnsi="Arial" w:eastAsia="Arial" w:ascii="Arial"/>
          <w:color w:val="414141"/>
          <w:w w:val="108"/>
          <w:sz w:val="14"/>
          <w:szCs w:val="14"/>
        </w:rPr>
        <w:t>u</w:t>
      </w:r>
      <w:r>
        <w:rPr>
          <w:rFonts w:cs="Arial" w:hAnsi="Arial" w:eastAsia="Arial" w:ascii="Arial"/>
          <w:color w:val="414141"/>
          <w:w w:val="113"/>
          <w:sz w:val="14"/>
          <w:szCs w:val="14"/>
        </w:rPr>
        <w:t>p</w:t>
      </w:r>
      <w:r>
        <w:rPr>
          <w:rFonts w:cs="Arial" w:hAnsi="Arial" w:eastAsia="Arial" w:ascii="Arial"/>
          <w:color w:val="414141"/>
          <w:w w:val="104"/>
          <w:sz w:val="14"/>
          <w:szCs w:val="14"/>
        </w:rPr>
        <w:t>u</w:t>
      </w:r>
      <w:r>
        <w:rPr>
          <w:rFonts w:cs="Arial" w:hAnsi="Arial" w:eastAsia="Arial" w:ascii="Arial"/>
          <w:color w:val="414141"/>
          <w:w w:val="99"/>
          <w:sz w:val="14"/>
          <w:szCs w:val="14"/>
        </w:rPr>
        <w:t>e</w:t>
      </w:r>
      <w:r>
        <w:rPr>
          <w:rFonts w:cs="Arial" w:hAnsi="Arial" w:eastAsia="Arial" w:ascii="Arial"/>
          <w:color w:val="414141"/>
          <w:w w:val="110"/>
          <w:sz w:val="14"/>
          <w:szCs w:val="14"/>
        </w:rPr>
        <w:t>s</w:t>
      </w:r>
      <w:r>
        <w:rPr>
          <w:rFonts w:cs="Arial" w:hAnsi="Arial" w:eastAsia="Arial" w:ascii="Arial"/>
          <w:color w:val="414141"/>
          <w:w w:val="132"/>
          <w:sz w:val="14"/>
          <w:szCs w:val="14"/>
        </w:rPr>
        <w:t>t</w:t>
      </w:r>
      <w:r>
        <w:rPr>
          <w:rFonts w:cs="Arial" w:hAnsi="Arial" w:eastAsia="Arial" w:ascii="Arial"/>
          <w:color w:val="414141"/>
          <w:w w:val="104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0303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03030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5"/>
          <w:sz w:val="14"/>
          <w:szCs w:val="14"/>
        </w:rPr>
        <w:t>g</w:t>
      </w:r>
      <w:r>
        <w:rPr>
          <w:rFonts w:cs="Arial" w:hAnsi="Arial" w:eastAsia="Arial" w:ascii="Arial"/>
          <w:color w:val="303030"/>
          <w:spacing w:val="0"/>
          <w:w w:val="105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5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105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0"/>
          <w:w w:val="105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12"/>
          <w:w w:val="105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9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94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34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4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8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8"/>
          <w:sz w:val="14"/>
          <w:szCs w:val="14"/>
        </w:rPr>
        <w:t>j</w:t>
      </w:r>
      <w:r>
        <w:rPr>
          <w:rFonts w:cs="Arial" w:hAnsi="Arial" w:eastAsia="Arial" w:ascii="Arial"/>
          <w:color w:val="414141"/>
          <w:spacing w:val="0"/>
          <w:w w:val="108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108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108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8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108"/>
          <w:sz w:val="14"/>
          <w:szCs w:val="14"/>
        </w:rPr>
        <w:t>io</w:t>
      </w:r>
      <w:r>
        <w:rPr>
          <w:rFonts w:cs="Arial" w:hAnsi="Arial" w:eastAsia="Arial" w:ascii="Arial"/>
          <w:color w:val="414141"/>
          <w:spacing w:val="2"/>
          <w:w w:val="108"/>
          <w:sz w:val="14"/>
          <w:szCs w:val="14"/>
        </w:rPr>
        <w:t> </w:t>
      </w:r>
      <w:r>
        <w:rPr>
          <w:rFonts w:cs="Arial" w:hAnsi="Arial" w:eastAsia="Arial" w:ascii="Arial"/>
          <w:color w:val="5A5A5A"/>
          <w:spacing w:val="0"/>
          <w:w w:val="89"/>
          <w:sz w:val="14"/>
          <w:szCs w:val="14"/>
        </w:rPr>
        <w:t>2</w:t>
      </w:r>
      <w:r>
        <w:rPr>
          <w:rFonts w:cs="Arial" w:hAnsi="Arial" w:eastAsia="Arial" w:ascii="Arial"/>
          <w:color w:val="414141"/>
          <w:spacing w:val="0"/>
          <w:w w:val="99"/>
          <w:sz w:val="14"/>
          <w:szCs w:val="14"/>
        </w:rPr>
        <w:t>0</w:t>
      </w:r>
      <w:r>
        <w:rPr>
          <w:rFonts w:cs="Arial" w:hAnsi="Arial" w:eastAsia="Arial" w:ascii="Arial"/>
          <w:color w:val="414141"/>
          <w:spacing w:val="0"/>
          <w:w w:val="80"/>
          <w:sz w:val="14"/>
          <w:szCs w:val="14"/>
        </w:rPr>
        <w:t>1</w:t>
      </w:r>
      <w:r>
        <w:rPr>
          <w:rFonts w:cs="Arial" w:hAnsi="Arial" w:eastAsia="Arial" w:ascii="Arial"/>
          <w:color w:val="414141"/>
          <w:spacing w:val="0"/>
          <w:w w:val="118"/>
          <w:sz w:val="14"/>
          <w:szCs w:val="14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418"/>
      </w:pPr>
      <w:r>
        <w:rPr>
          <w:rFonts w:cs="Arial" w:hAnsi="Arial" w:eastAsia="Arial" w:ascii="Arial"/>
          <w:color w:val="414141"/>
          <w:spacing w:val="0"/>
          <w:w w:val="100"/>
          <w:position w:val="2"/>
          <w:sz w:val="13"/>
          <w:szCs w:val="13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3"/>
          <w:szCs w:val="13"/>
        </w:rPr>
        <w:t>n</w:t>
      </w:r>
      <w:r>
        <w:rPr>
          <w:rFonts w:cs="Arial" w:hAnsi="Arial" w:eastAsia="Arial" w:ascii="Arial"/>
          <w:color w:val="303030"/>
          <w:spacing w:val="0"/>
          <w:w w:val="100"/>
          <w:position w:val="2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3"/>
          <w:szCs w:val="13"/>
        </w:rPr>
        <w:t>d</w:t>
      </w:r>
      <w:r>
        <w:rPr>
          <w:rFonts w:cs="Arial" w:hAnsi="Arial" w:eastAsia="Arial" w:ascii="Arial"/>
          <w:color w:val="303030"/>
          <w:spacing w:val="0"/>
          <w:w w:val="100"/>
          <w:position w:val="2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3"/>
          <w:szCs w:val="13"/>
        </w:rPr>
        <w:t>                                                </w:t>
      </w:r>
      <w:r>
        <w:rPr>
          <w:rFonts w:cs="Arial" w:hAnsi="Arial" w:eastAsia="Arial" w:ascii="Arial"/>
          <w:color w:val="414141"/>
          <w:spacing w:val="5"/>
          <w:w w:val="100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1"/>
          <w:sz w:val="13"/>
          <w:szCs w:val="13"/>
        </w:rPr>
        <w:t>P</w:t>
      </w:r>
      <w:r>
        <w:rPr>
          <w:rFonts w:cs="Arial" w:hAnsi="Arial" w:eastAsia="Arial" w:ascii="Arial"/>
          <w:color w:val="303030"/>
          <w:spacing w:val="0"/>
          <w:w w:val="92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0"/>
          <w:w w:val="92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92"/>
          <w:position w:val="1"/>
          <w:sz w:val="13"/>
          <w:szCs w:val="13"/>
        </w:rPr>
        <w:t>g</w:t>
      </w:r>
      <w:r>
        <w:rPr>
          <w:rFonts w:cs="Arial" w:hAnsi="Arial" w:eastAsia="Arial" w:ascii="Arial"/>
          <w:color w:val="303030"/>
          <w:spacing w:val="0"/>
          <w:w w:val="92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92"/>
          <w:position w:val="1"/>
          <w:sz w:val="13"/>
          <w:szCs w:val="13"/>
        </w:rPr>
        <w:t>m</w:t>
      </w:r>
      <w:r>
        <w:rPr>
          <w:rFonts w:cs="Arial" w:hAnsi="Arial" w:eastAsia="Arial" w:ascii="Arial"/>
          <w:color w:val="414141"/>
          <w:spacing w:val="0"/>
          <w:w w:val="92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92"/>
          <w:position w:val="1"/>
          <w:sz w:val="13"/>
          <w:szCs w:val="13"/>
        </w:rPr>
        <w:t>s</w:t>
      </w:r>
      <w:r>
        <w:rPr>
          <w:rFonts w:cs="Arial" w:hAnsi="Arial" w:eastAsia="Arial" w:ascii="Arial"/>
          <w:color w:val="303030"/>
          <w:spacing w:val="11"/>
          <w:w w:val="92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100"/>
          <w:position w:val="1"/>
          <w:sz w:val="13"/>
          <w:szCs w:val="13"/>
        </w:rPr>
        <w:t>y</w:t>
      </w:r>
      <w:r>
        <w:rPr>
          <w:rFonts w:cs="Arial" w:hAnsi="Arial" w:eastAsia="Arial" w:ascii="Arial"/>
          <w:color w:val="303030"/>
          <w:spacing w:val="-5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100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b</w:t>
      </w:r>
      <w:r>
        <w:rPr>
          <w:rFonts w:cs="Arial" w:hAnsi="Arial" w:eastAsia="Arial" w:ascii="Arial"/>
          <w:color w:val="303030"/>
          <w:spacing w:val="0"/>
          <w:w w:val="100"/>
          <w:position w:val="1"/>
          <w:sz w:val="13"/>
          <w:szCs w:val="13"/>
        </w:rPr>
        <w:t>j</w:t>
      </w:r>
      <w:r>
        <w:rPr>
          <w:rFonts w:cs="Arial" w:hAnsi="Arial" w:eastAsia="Arial" w:ascii="Arial"/>
          <w:color w:val="303030"/>
          <w:spacing w:val="0"/>
          <w:w w:val="100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ti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v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                                        </w:t>
      </w:r>
      <w:r>
        <w:rPr>
          <w:rFonts w:cs="Arial" w:hAnsi="Arial" w:eastAsia="Arial" w:ascii="Arial"/>
          <w:color w:val="414141"/>
          <w:spacing w:val="7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t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6"/>
          <w:w w:val="92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P</w:t>
      </w:r>
      <w:r>
        <w:rPr>
          <w:rFonts w:cs="Arial" w:hAnsi="Arial" w:eastAsia="Arial" w:ascii="Arial"/>
          <w:color w:val="303030"/>
          <w:spacing w:val="0"/>
          <w:w w:val="92"/>
          <w:position w:val="0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92"/>
          <w:position w:val="0"/>
          <w:sz w:val="13"/>
          <w:szCs w:val="13"/>
        </w:rPr>
        <w:t>y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ct</w:t>
      </w:r>
      <w:r>
        <w:rPr>
          <w:rFonts w:cs="Arial" w:hAnsi="Arial" w:eastAsia="Arial" w:ascii="Arial"/>
          <w:color w:val="303030"/>
          <w:spacing w:val="0"/>
          <w:w w:val="92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92"/>
          <w:position w:val="0"/>
          <w:sz w:val="13"/>
          <w:szCs w:val="13"/>
        </w:rPr>
        <w:t>            </w:t>
      </w:r>
      <w:r>
        <w:rPr>
          <w:rFonts w:cs="Arial" w:hAnsi="Arial" w:eastAsia="Arial" w:ascii="Arial"/>
          <w:color w:val="303030"/>
          <w:spacing w:val="22"/>
          <w:w w:val="92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3"/>
          <w:szCs w:val="13"/>
        </w:rPr>
        <w:t>g</w:t>
      </w:r>
      <w:r>
        <w:rPr>
          <w:rFonts w:cs="Arial" w:hAnsi="Arial" w:eastAsia="Arial" w:ascii="Arial"/>
          <w:color w:val="303030"/>
          <w:spacing w:val="0"/>
          <w:w w:val="100"/>
          <w:position w:val="0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3"/>
          <w:szCs w:val="13"/>
        </w:rPr>
        <w:t>so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3"/>
          <w:szCs w:val="13"/>
        </w:rPr>
        <w:t>           </w:t>
      </w:r>
      <w:r>
        <w:rPr>
          <w:rFonts w:cs="Arial" w:hAnsi="Arial" w:eastAsia="Arial" w:ascii="Arial"/>
          <w:color w:val="414141"/>
          <w:spacing w:val="28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0"/>
          <w:sz w:val="13"/>
          <w:szCs w:val="13"/>
        </w:rPr>
        <w:t>%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252"/>
      </w:pP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sp</w:t>
      </w:r>
      <w:r>
        <w:rPr>
          <w:rFonts w:cs="Arial" w:hAnsi="Arial" w:eastAsia="Arial" w:ascii="Arial"/>
          <w:color w:val="303030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303030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b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left="149" w:right="4343" w:hanging="48"/>
      </w:pPr>
      <w:r>
        <w:pict>
          <v:shape type="#_x0000_t202" style="position:absolute;margin-left:158.164pt;margin-top:3.1478pt;width:2.57776pt;height:22.8pt;mso-position-horizontal-relative:page;mso-position-vertical-relative:paragraph;z-index:-1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5"/>
                      <w:szCs w:val="45"/>
                    </w:rPr>
                    <w:jc w:val="left"/>
                    <w:spacing w:lineRule="exact" w:line="440"/>
                    <w:ind w:right="-88"/>
                  </w:pPr>
                  <w:r>
                    <w:rPr>
                      <w:rFonts w:cs="Arial" w:hAnsi="Arial" w:eastAsia="Arial" w:ascii="Arial"/>
                      <w:color w:val="5A5A5A"/>
                      <w:spacing w:val="0"/>
                      <w:w w:val="41"/>
                      <w:sz w:val="45"/>
                      <w:szCs w:val="4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5"/>
                      <w:szCs w:val="4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8.164pt;margin-top:10.6952pt;width:2.57776pt;height:22.8pt;mso-position-horizontal-relative:page;mso-position-vertical-relative:paragraph;z-index:-1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5"/>
                      <w:szCs w:val="45"/>
                    </w:rPr>
                    <w:jc w:val="left"/>
                    <w:spacing w:lineRule="exact" w:line="440"/>
                    <w:ind w:right="-88"/>
                  </w:pPr>
                  <w:r>
                    <w:rPr>
                      <w:rFonts w:cs="Arial" w:hAnsi="Arial" w:eastAsia="Arial" w:ascii="Arial"/>
                      <w:color w:val="414141"/>
                      <w:spacing w:val="0"/>
                      <w:w w:val="41"/>
                      <w:sz w:val="45"/>
                      <w:szCs w:val="4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5"/>
                      <w:szCs w:val="4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Di</w:t>
      </w:r>
      <w:r>
        <w:rPr>
          <w:rFonts w:cs="Arial" w:hAnsi="Arial" w:eastAsia="Arial" w:ascii="Arial"/>
          <w:color w:val="303030"/>
          <w:spacing w:val="0"/>
          <w:w w:val="91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0"/>
          <w:w w:val="91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cc</w:t>
      </w:r>
      <w:r>
        <w:rPr>
          <w:rFonts w:cs="Arial" w:hAnsi="Arial" w:eastAsia="Arial" w:ascii="Arial"/>
          <w:color w:val="303030"/>
          <w:spacing w:val="0"/>
          <w:w w:val="91"/>
          <w:position w:val="1"/>
          <w:sz w:val="13"/>
          <w:szCs w:val="13"/>
        </w:rPr>
        <w:t>i</w:t>
      </w:r>
      <w:r>
        <w:rPr>
          <w:rFonts w:cs="Arial" w:hAnsi="Arial" w:eastAsia="Arial" w:ascii="Arial"/>
          <w:color w:val="303030"/>
          <w:spacing w:val="0"/>
          <w:w w:val="91"/>
          <w:position w:val="1"/>
          <w:sz w:val="13"/>
          <w:szCs w:val="13"/>
        </w:rPr>
        <w:t>ó</w:t>
      </w:r>
      <w:r>
        <w:rPr>
          <w:rFonts w:cs="Arial" w:hAnsi="Arial" w:eastAsia="Arial" w:ascii="Arial"/>
          <w:color w:val="303030"/>
          <w:spacing w:val="0"/>
          <w:w w:val="91"/>
          <w:position w:val="1"/>
          <w:sz w:val="13"/>
          <w:szCs w:val="13"/>
        </w:rPr>
        <w:t>n</w:t>
      </w:r>
      <w:r>
        <w:rPr>
          <w:rFonts w:cs="Arial" w:hAnsi="Arial" w:eastAsia="Arial" w:ascii="Arial"/>
          <w:color w:val="303030"/>
          <w:spacing w:val="16"/>
          <w:w w:val="91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91"/>
          <w:position w:val="1"/>
          <w:sz w:val="13"/>
          <w:szCs w:val="13"/>
        </w:rPr>
        <w:t>G</w:t>
      </w:r>
      <w:r>
        <w:rPr>
          <w:rFonts w:cs="Arial" w:hAnsi="Arial" w:eastAsia="Arial" w:ascii="Arial"/>
          <w:color w:val="303030"/>
          <w:spacing w:val="0"/>
          <w:w w:val="91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1"/>
          <w:position w:val="1"/>
          <w:sz w:val="13"/>
          <w:szCs w:val="13"/>
        </w:rPr>
        <w:t>n</w:t>
      </w:r>
      <w:r>
        <w:rPr>
          <w:rFonts w:cs="Arial" w:hAnsi="Arial" w:eastAsia="Arial" w:ascii="Arial"/>
          <w:color w:val="303030"/>
          <w:spacing w:val="0"/>
          <w:w w:val="91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91"/>
          <w:position w:val="1"/>
          <w:sz w:val="13"/>
          <w:szCs w:val="13"/>
        </w:rPr>
        <w:t>l</w:t>
      </w:r>
      <w:r>
        <w:rPr>
          <w:rFonts w:cs="Arial" w:hAnsi="Arial" w:eastAsia="Arial" w:ascii="Arial"/>
          <w:color w:val="5A5A5A"/>
          <w:spacing w:val="0"/>
          <w:w w:val="91"/>
          <w:position w:val="1"/>
          <w:sz w:val="13"/>
          <w:szCs w:val="13"/>
        </w:rPr>
        <w:t>,</w:t>
      </w:r>
      <w:r>
        <w:rPr>
          <w:rFonts w:cs="Arial" w:hAnsi="Arial" w:eastAsia="Arial" w:ascii="Arial"/>
          <w:color w:val="5A5A5A"/>
          <w:spacing w:val="0"/>
          <w:w w:val="91"/>
          <w:position w:val="1"/>
          <w:sz w:val="13"/>
          <w:szCs w:val="13"/>
        </w:rPr>
        <w:t>    </w:t>
      </w:r>
      <w:r>
        <w:rPr>
          <w:rFonts w:cs="Arial" w:hAnsi="Arial" w:eastAsia="Arial" w:ascii="Arial"/>
          <w:color w:val="5A5A5A"/>
          <w:spacing w:val="17"/>
          <w:w w:val="91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1"/>
          <w:position w:val="0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91"/>
          <w:position w:val="0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1"/>
          <w:position w:val="0"/>
          <w:sz w:val="13"/>
          <w:szCs w:val="13"/>
        </w:rPr>
        <w:t>s</w:t>
      </w:r>
      <w:r>
        <w:rPr>
          <w:rFonts w:cs="Arial" w:hAnsi="Arial" w:eastAsia="Arial" w:ascii="Arial"/>
          <w:color w:val="303030"/>
          <w:spacing w:val="0"/>
          <w:w w:val="91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1"/>
          <w:position w:val="0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0"/>
          <w:w w:val="91"/>
          <w:position w:val="0"/>
          <w:sz w:val="13"/>
          <w:szCs w:val="13"/>
        </w:rPr>
        <w:t>í</w:t>
      </w:r>
      <w:r>
        <w:rPr>
          <w:rFonts w:cs="Arial" w:hAnsi="Arial" w:eastAsia="Arial" w:ascii="Arial"/>
          <w:color w:val="414141"/>
          <w:spacing w:val="0"/>
          <w:w w:val="91"/>
          <w:position w:val="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24"/>
          <w:w w:val="91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0"/>
          <w:sz w:val="13"/>
          <w:szCs w:val="13"/>
        </w:rPr>
        <w:t>P</w:t>
      </w:r>
      <w:r>
        <w:rPr>
          <w:rFonts w:cs="Arial" w:hAnsi="Arial" w:eastAsia="Arial" w:ascii="Arial"/>
          <w:color w:val="303030"/>
          <w:spacing w:val="0"/>
          <w:w w:val="91"/>
          <w:position w:val="0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0"/>
          <w:w w:val="91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1"/>
          <w:position w:val="0"/>
          <w:sz w:val="13"/>
          <w:szCs w:val="13"/>
        </w:rPr>
        <w:t>p</w:t>
      </w:r>
      <w:r>
        <w:rPr>
          <w:rFonts w:cs="Arial" w:hAnsi="Arial" w:eastAsia="Arial" w:ascii="Arial"/>
          <w:color w:val="303030"/>
          <w:spacing w:val="0"/>
          <w:w w:val="91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1"/>
          <w:position w:val="0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0"/>
          <w:w w:val="91"/>
          <w:position w:val="0"/>
          <w:sz w:val="13"/>
          <w:szCs w:val="13"/>
        </w:rPr>
        <w:t>c</w:t>
      </w:r>
      <w:r>
        <w:rPr>
          <w:rFonts w:cs="Arial" w:hAnsi="Arial" w:eastAsia="Arial" w:ascii="Arial"/>
          <w:color w:val="303030"/>
          <w:spacing w:val="0"/>
          <w:w w:val="91"/>
          <w:position w:val="0"/>
          <w:sz w:val="13"/>
          <w:szCs w:val="13"/>
        </w:rPr>
        <w:t>i</w:t>
      </w:r>
      <w:r>
        <w:rPr>
          <w:rFonts w:cs="Arial" w:hAnsi="Arial" w:eastAsia="Arial" w:ascii="Arial"/>
          <w:color w:val="303030"/>
          <w:spacing w:val="0"/>
          <w:w w:val="91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1"/>
          <w:position w:val="0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91"/>
          <w:position w:val="0"/>
          <w:sz w:val="13"/>
          <w:szCs w:val="13"/>
        </w:rPr>
        <w:t>ad</w:t>
      </w:r>
      <w:r>
        <w:rPr>
          <w:rFonts w:cs="Arial" w:hAnsi="Arial" w:eastAsia="Arial" w:ascii="Arial"/>
          <w:color w:val="414141"/>
          <w:spacing w:val="0"/>
          <w:w w:val="91"/>
          <w:position w:val="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24"/>
          <w:w w:val="91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-9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u</w:t>
      </w:r>
      <w:r>
        <w:rPr>
          <w:rFonts w:cs="Arial" w:hAnsi="Arial" w:eastAsia="Arial" w:ascii="Arial"/>
          <w:color w:val="303030"/>
          <w:spacing w:val="0"/>
          <w:w w:val="92"/>
          <w:position w:val="0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2"/>
          <w:position w:val="0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ta</w:t>
      </w:r>
      <w:r>
        <w:rPr>
          <w:rFonts w:cs="Arial" w:hAnsi="Arial" w:eastAsia="Arial" w:ascii="Arial"/>
          <w:color w:val="414141"/>
          <w:spacing w:val="8"/>
          <w:w w:val="92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100"/>
          <w:position w:val="0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-5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63"/>
          <w:position w:val="0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91"/>
          <w:position w:val="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1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7"/>
          <w:position w:val="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1"/>
          <w:position w:val="0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96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7"/>
          <w:position w:val="0"/>
          <w:sz w:val="13"/>
          <w:szCs w:val="13"/>
        </w:rPr>
        <w:t>rt</w:t>
      </w:r>
      <w:r>
        <w:rPr>
          <w:rFonts w:cs="Arial" w:hAnsi="Arial" w:eastAsia="Arial" w:ascii="Arial"/>
          <w:color w:val="414141"/>
          <w:spacing w:val="0"/>
          <w:w w:val="86"/>
          <w:position w:val="0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101"/>
          <w:position w:val="0"/>
          <w:sz w:val="13"/>
          <w:szCs w:val="13"/>
        </w:rPr>
        <w:t>c</w:t>
      </w:r>
      <w:r>
        <w:rPr>
          <w:rFonts w:cs="Arial" w:hAnsi="Arial" w:eastAsia="Arial" w:ascii="Arial"/>
          <w:color w:val="303030"/>
          <w:spacing w:val="0"/>
          <w:w w:val="76"/>
          <w:position w:val="0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6"/>
          <w:position w:val="0"/>
          <w:sz w:val="13"/>
          <w:szCs w:val="13"/>
        </w:rPr>
        <w:t>ó</w:t>
      </w:r>
      <w:r>
        <w:rPr>
          <w:rFonts w:cs="Arial" w:hAnsi="Arial" w:eastAsia="Arial" w:ascii="Arial"/>
          <w:color w:val="414141"/>
          <w:spacing w:val="0"/>
          <w:w w:val="91"/>
          <w:position w:val="0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4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88"/>
          <w:position w:val="0"/>
          <w:sz w:val="13"/>
          <w:szCs w:val="13"/>
        </w:rPr>
        <w:t>M</w:t>
      </w:r>
      <w:r>
        <w:rPr>
          <w:rFonts w:cs="Arial" w:hAnsi="Arial" w:eastAsia="Arial" w:ascii="Arial"/>
          <w:color w:val="303030"/>
          <w:spacing w:val="0"/>
          <w:w w:val="91"/>
          <w:position w:val="0"/>
          <w:sz w:val="13"/>
          <w:szCs w:val="13"/>
        </w:rPr>
        <w:t>u</w:t>
      </w:r>
      <w:r>
        <w:rPr>
          <w:rFonts w:cs="Arial" w:hAnsi="Arial" w:eastAsia="Arial" w:ascii="Arial"/>
          <w:color w:val="414141"/>
          <w:spacing w:val="0"/>
          <w:w w:val="96"/>
          <w:position w:val="0"/>
          <w:sz w:val="13"/>
          <w:szCs w:val="13"/>
        </w:rPr>
        <w:t>n</w:t>
      </w:r>
      <w:r>
        <w:rPr>
          <w:rFonts w:cs="Arial" w:hAnsi="Arial" w:eastAsia="Arial" w:ascii="Arial"/>
          <w:color w:val="303030"/>
          <w:spacing w:val="0"/>
          <w:w w:val="102"/>
          <w:position w:val="0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101"/>
          <w:position w:val="0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76"/>
          <w:position w:val="0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6"/>
          <w:position w:val="0"/>
          <w:sz w:val="13"/>
          <w:szCs w:val="13"/>
        </w:rPr>
        <w:t>p</w:t>
      </w:r>
      <w:r>
        <w:rPr>
          <w:rFonts w:cs="Arial" w:hAnsi="Arial" w:eastAsia="Arial" w:ascii="Arial"/>
          <w:color w:val="303030"/>
          <w:spacing w:val="0"/>
          <w:w w:val="91"/>
          <w:position w:val="0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102"/>
          <w:position w:val="0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81"/>
          <w:position w:val="0"/>
          <w:sz w:val="13"/>
          <w:szCs w:val="13"/>
        </w:rPr>
        <w:t>:</w:t>
      </w:r>
      <w:r>
        <w:rPr>
          <w:rFonts w:cs="Arial" w:hAnsi="Arial" w:eastAsia="Arial" w:ascii="Arial"/>
          <w:color w:val="414141"/>
          <w:spacing w:val="0"/>
          <w:w w:val="81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94"/>
          <w:position w:val="0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94"/>
          <w:position w:val="0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94"/>
          <w:position w:val="0"/>
          <w:sz w:val="13"/>
          <w:szCs w:val="13"/>
        </w:rPr>
        <w:t>m</w:t>
      </w:r>
      <w:r>
        <w:rPr>
          <w:rFonts w:cs="Arial" w:hAnsi="Arial" w:eastAsia="Arial" w:ascii="Arial"/>
          <w:color w:val="414141"/>
          <w:spacing w:val="0"/>
          <w:w w:val="94"/>
          <w:position w:val="0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4"/>
          <w:position w:val="0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94"/>
          <w:position w:val="0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4"/>
          <w:position w:val="0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94"/>
          <w:position w:val="0"/>
          <w:sz w:val="13"/>
          <w:szCs w:val="13"/>
        </w:rPr>
        <w:t>t</w:t>
      </w:r>
      <w:r>
        <w:rPr>
          <w:rFonts w:cs="Arial" w:hAnsi="Arial" w:eastAsia="Arial" w:ascii="Arial"/>
          <w:color w:val="414141"/>
          <w:spacing w:val="0"/>
          <w:w w:val="94"/>
          <w:position w:val="0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94"/>
          <w:position w:val="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4"/>
          <w:position w:val="0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4"/>
          <w:position w:val="0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4"/>
          <w:position w:val="0"/>
          <w:sz w:val="13"/>
          <w:szCs w:val="13"/>
        </w:rPr>
        <w:t>ó</w:t>
      </w:r>
      <w:r>
        <w:rPr>
          <w:rFonts w:cs="Arial" w:hAnsi="Arial" w:eastAsia="Arial" w:ascii="Arial"/>
          <w:color w:val="414141"/>
          <w:spacing w:val="0"/>
          <w:w w:val="94"/>
          <w:position w:val="0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10"/>
          <w:w w:val="94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00"/>
          <w:position w:val="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3" w:lineRule="atLeast" w:line="100"/>
        <w:ind w:left="179"/>
      </w:pPr>
      <w:r>
        <w:rPr>
          <w:rFonts w:cs="Arial" w:hAnsi="Arial" w:eastAsia="Arial" w:ascii="Arial"/>
          <w:color w:val="414141"/>
          <w:w w:val="86"/>
          <w:sz w:val="13"/>
          <w:szCs w:val="13"/>
        </w:rPr>
        <w:t>C</w:t>
      </w:r>
      <w:r>
        <w:rPr>
          <w:rFonts w:cs="Arial" w:hAnsi="Arial" w:eastAsia="Arial" w:ascii="Arial"/>
          <w:color w:val="414141"/>
          <w:w w:val="96"/>
          <w:sz w:val="13"/>
          <w:szCs w:val="13"/>
        </w:rPr>
        <w:t>oo</w:t>
      </w:r>
      <w:r>
        <w:rPr>
          <w:rFonts w:cs="Arial" w:hAnsi="Arial" w:eastAsia="Arial" w:ascii="Arial"/>
          <w:color w:val="414141"/>
          <w:w w:val="102"/>
          <w:sz w:val="13"/>
          <w:szCs w:val="13"/>
        </w:rPr>
        <w:t>r</w:t>
      </w:r>
      <w:r>
        <w:rPr>
          <w:rFonts w:cs="Arial" w:hAnsi="Arial" w:eastAsia="Arial" w:ascii="Arial"/>
          <w:color w:val="303030"/>
          <w:w w:val="86"/>
          <w:sz w:val="13"/>
          <w:szCs w:val="13"/>
        </w:rPr>
        <w:t>d</w:t>
      </w:r>
      <w:r>
        <w:rPr>
          <w:rFonts w:cs="Arial" w:hAnsi="Arial" w:eastAsia="Arial" w:ascii="Arial"/>
          <w:color w:val="303030"/>
          <w:w w:val="102"/>
          <w:sz w:val="13"/>
          <w:szCs w:val="13"/>
        </w:rPr>
        <w:t>i</w:t>
      </w:r>
      <w:r>
        <w:rPr>
          <w:rFonts w:cs="Arial" w:hAnsi="Arial" w:eastAsia="Arial" w:ascii="Arial"/>
          <w:color w:val="303030"/>
          <w:w w:val="91"/>
          <w:sz w:val="13"/>
          <w:szCs w:val="13"/>
        </w:rPr>
        <w:t>n</w:t>
      </w:r>
      <w:r>
        <w:rPr>
          <w:rFonts w:cs="Arial" w:hAnsi="Arial" w:eastAsia="Arial" w:ascii="Arial"/>
          <w:color w:val="303030"/>
          <w:w w:val="96"/>
          <w:sz w:val="13"/>
          <w:szCs w:val="13"/>
        </w:rPr>
        <w:t>a</w:t>
      </w:r>
      <w:r>
        <w:rPr>
          <w:rFonts w:cs="Arial" w:hAnsi="Arial" w:eastAsia="Arial" w:ascii="Arial"/>
          <w:color w:val="414141"/>
          <w:w w:val="101"/>
          <w:sz w:val="13"/>
          <w:szCs w:val="13"/>
        </w:rPr>
        <w:t>c</w:t>
      </w:r>
      <w:r>
        <w:rPr>
          <w:rFonts w:cs="Arial" w:hAnsi="Arial" w:eastAsia="Arial" w:ascii="Arial"/>
          <w:color w:val="303030"/>
          <w:w w:val="76"/>
          <w:sz w:val="13"/>
          <w:szCs w:val="13"/>
        </w:rPr>
        <w:t>i</w:t>
      </w:r>
      <w:r>
        <w:rPr>
          <w:rFonts w:cs="Arial" w:hAnsi="Arial" w:eastAsia="Arial" w:ascii="Arial"/>
          <w:color w:val="414141"/>
          <w:w w:val="96"/>
          <w:sz w:val="13"/>
          <w:szCs w:val="13"/>
        </w:rPr>
        <w:t>o</w:t>
      </w:r>
      <w:r>
        <w:rPr>
          <w:rFonts w:cs="Arial" w:hAnsi="Arial" w:eastAsia="Arial" w:ascii="Arial"/>
          <w:color w:val="414141"/>
          <w:w w:val="91"/>
          <w:sz w:val="13"/>
          <w:szCs w:val="13"/>
        </w:rPr>
        <w:t>n</w:t>
      </w:r>
      <w:r>
        <w:rPr>
          <w:rFonts w:cs="Arial" w:hAnsi="Arial" w:eastAsia="Arial" w:ascii="Arial"/>
          <w:color w:val="414141"/>
          <w:w w:val="96"/>
          <w:sz w:val="13"/>
          <w:szCs w:val="13"/>
        </w:rPr>
        <w:t>es</w:t>
      </w:r>
      <w:r>
        <w:rPr>
          <w:rFonts w:cs="Arial" w:hAnsi="Arial" w:eastAsia="Arial" w:ascii="Arial"/>
          <w:color w:val="00000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0"/>
        <w:ind w:left="1839"/>
      </w:pPr>
      <w:r>
        <w:rPr>
          <w:rFonts w:cs="Arial" w:hAnsi="Arial" w:eastAsia="Arial" w:ascii="Arial"/>
          <w:color w:val="303030"/>
          <w:w w:val="89"/>
          <w:position w:val="3"/>
          <w:sz w:val="13"/>
          <w:szCs w:val="13"/>
        </w:rPr>
        <w:t>S</w:t>
      </w:r>
      <w:r>
        <w:rPr>
          <w:rFonts w:cs="Arial" w:hAnsi="Arial" w:eastAsia="Arial" w:ascii="Arial"/>
          <w:color w:val="303030"/>
          <w:w w:val="96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414141"/>
          <w:w w:val="95"/>
          <w:position w:val="3"/>
          <w:sz w:val="13"/>
          <w:szCs w:val="13"/>
        </w:rPr>
        <w:t>rv</w:t>
      </w:r>
      <w:r>
        <w:rPr>
          <w:rFonts w:cs="Arial" w:hAnsi="Arial" w:eastAsia="Arial" w:ascii="Arial"/>
          <w:color w:val="414141"/>
          <w:w w:val="89"/>
          <w:position w:val="3"/>
          <w:sz w:val="13"/>
          <w:szCs w:val="13"/>
        </w:rPr>
        <w:t>i</w:t>
      </w:r>
      <w:r>
        <w:rPr>
          <w:rFonts w:cs="Arial" w:hAnsi="Arial" w:eastAsia="Arial" w:ascii="Arial"/>
          <w:color w:val="303030"/>
          <w:w w:val="107"/>
          <w:position w:val="3"/>
          <w:sz w:val="13"/>
          <w:szCs w:val="13"/>
        </w:rPr>
        <w:t>c</w:t>
      </w:r>
      <w:r>
        <w:rPr>
          <w:rFonts w:cs="Arial" w:hAnsi="Arial" w:eastAsia="Arial" w:ascii="Arial"/>
          <w:color w:val="414141"/>
          <w:w w:val="76"/>
          <w:position w:val="3"/>
          <w:sz w:val="13"/>
          <w:szCs w:val="13"/>
        </w:rPr>
        <w:t>i</w:t>
      </w:r>
      <w:r>
        <w:rPr>
          <w:rFonts w:cs="Arial" w:hAnsi="Arial" w:eastAsia="Arial" w:ascii="Arial"/>
          <w:color w:val="414141"/>
          <w:w w:val="91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414141"/>
          <w:w w:val="101"/>
          <w:position w:val="3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1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5A5A5A"/>
          <w:spacing w:val="0"/>
          <w:w w:val="100"/>
          <w:position w:val="3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s</w:t>
      </w:r>
      <w:r>
        <w:rPr>
          <w:rFonts w:cs="Arial" w:hAnsi="Arial" w:eastAsia="Arial" w:ascii="Arial"/>
          <w:color w:val="303030"/>
          <w:spacing w:val="0"/>
          <w:w w:val="100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na</w:t>
      </w:r>
      <w:r>
        <w:rPr>
          <w:rFonts w:cs="Arial" w:hAnsi="Arial" w:eastAsia="Arial" w:ascii="Arial"/>
          <w:color w:val="303030"/>
          <w:spacing w:val="0"/>
          <w:w w:val="100"/>
          <w:position w:val="3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100"/>
          <w:position w:val="3"/>
          <w:sz w:val="13"/>
          <w:szCs w:val="13"/>
        </w:rPr>
        <w:t>s</w:t>
      </w:r>
      <w:r>
        <w:rPr>
          <w:rFonts w:cs="Arial" w:hAnsi="Arial" w:eastAsia="Arial" w:ascii="Arial"/>
          <w:color w:val="303030"/>
          <w:spacing w:val="0"/>
          <w:w w:val="100"/>
          <w:position w:val="3"/>
          <w:sz w:val="13"/>
          <w:szCs w:val="13"/>
        </w:rPr>
        <w:t>                                                                  </w:t>
      </w:r>
      <w:r>
        <w:rPr>
          <w:rFonts w:cs="Arial" w:hAnsi="Arial" w:eastAsia="Arial" w:ascii="Arial"/>
          <w:color w:val="303030"/>
          <w:spacing w:val="4"/>
          <w:w w:val="100"/>
          <w:position w:val="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3"/>
          <w:sz w:val="13"/>
          <w:szCs w:val="13"/>
        </w:rPr>
        <w:t>$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3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3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3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3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5A5A5A"/>
          <w:spacing w:val="0"/>
          <w:w w:val="100"/>
          <w:position w:val="3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3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3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3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3"/>
          <w:sz w:val="13"/>
          <w:szCs w:val="13"/>
        </w:rPr>
        <w:t>00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3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color w:val="414141"/>
          <w:spacing w:val="16"/>
          <w:w w:val="100"/>
          <w:position w:val="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position w:val="3"/>
          <w:sz w:val="13"/>
          <w:szCs w:val="13"/>
        </w:rPr>
        <w:t>$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3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color w:val="414141"/>
          <w:spacing w:val="0"/>
          <w:w w:val="79"/>
          <w:position w:val="3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position w:val="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3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79"/>
          <w:position w:val="3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124"/>
          <w:position w:val="3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position w:val="3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position w:val="3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position w:val="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1"/>
          <w:position w:val="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3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color w:val="303030"/>
          <w:spacing w:val="7"/>
          <w:w w:val="100"/>
          <w:position w:val="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position w:val="3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position w:val="3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position w:val="3"/>
          <w:sz w:val="13"/>
          <w:szCs w:val="13"/>
        </w:rPr>
        <w:t>%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40"/>
        <w:ind w:left="1839"/>
      </w:pPr>
      <w:r>
        <w:pict>
          <v:shape type="#_x0000_t202" style="position:absolute;margin-left:158.348pt;margin-top:3.49149pt;width:2.39364pt;height:11.3pt;mso-position-horizontal-relative:page;mso-position-vertical-relative:paragraph;z-index:-14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4"/>
                  </w:pPr>
                  <w:r>
                    <w:rPr>
                      <w:rFonts w:cs="Times New Roman" w:hAnsi="Times New Roman" w:eastAsia="Times New Roman" w:ascii="Times New Roman"/>
                      <w:color w:val="414141"/>
                      <w:spacing w:val="0"/>
                      <w:w w:val="43"/>
                      <w:sz w:val="22"/>
                      <w:szCs w:val="22"/>
                    </w:rPr>
                    <w:t>..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14141"/>
          <w:w w:val="89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414141"/>
          <w:w w:val="96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414141"/>
          <w:w w:val="95"/>
          <w:position w:val="-1"/>
          <w:sz w:val="13"/>
          <w:szCs w:val="13"/>
        </w:rPr>
        <w:t>rv</w:t>
      </w:r>
      <w:r>
        <w:rPr>
          <w:rFonts w:cs="Arial" w:hAnsi="Arial" w:eastAsia="Arial" w:ascii="Arial"/>
          <w:color w:val="414141"/>
          <w:w w:val="89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414141"/>
          <w:w w:val="101"/>
          <w:position w:val="-1"/>
          <w:sz w:val="13"/>
          <w:szCs w:val="13"/>
        </w:rPr>
        <w:t>c</w:t>
      </w:r>
      <w:r>
        <w:rPr>
          <w:rFonts w:cs="Arial" w:hAnsi="Arial" w:eastAsia="Arial" w:ascii="Arial"/>
          <w:color w:val="151515"/>
          <w:w w:val="76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303030"/>
          <w:w w:val="96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414141"/>
          <w:w w:val="96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1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Gen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                                                                        </w:t>
      </w:r>
      <w:r>
        <w:rPr>
          <w:rFonts w:cs="Arial" w:hAnsi="Arial" w:eastAsia="Arial" w:ascii="Arial"/>
          <w:color w:val="414141"/>
          <w:spacing w:val="17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position w:val="1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color w:val="414141"/>
          <w:spacing w:val="0"/>
          <w:w w:val="73"/>
          <w:position w:val="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135"/>
          <w:position w:val="1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79"/>
          <w:position w:val="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1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1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90"/>
          <w:position w:val="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40"/>
        <w:ind w:left="1839"/>
      </w:pPr>
      <w:r>
        <w:pict>
          <v:shape type="#_x0000_t202" style="position:absolute;margin-left:158.164pt;margin-top:2.32055pt;width:2.57776pt;height:12.6pt;mso-position-horizontal-relative:page;mso-position-vertical-relative:paragraph;z-index:-14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Times New Roman" w:hAnsi="Times New Roman" w:eastAsia="Times New Roman" w:ascii="Times New Roman"/>
                      <w:color w:val="414141"/>
                      <w:spacing w:val="0"/>
                      <w:w w:val="41"/>
                      <w:sz w:val="25"/>
                      <w:szCs w:val="25"/>
                    </w:rPr>
                    <w:t>..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14141"/>
          <w:w w:val="91"/>
          <w:position w:val="-1"/>
          <w:sz w:val="13"/>
          <w:szCs w:val="13"/>
        </w:rPr>
        <w:t>M</w:t>
      </w:r>
      <w:r>
        <w:rPr>
          <w:rFonts w:cs="Arial" w:hAnsi="Arial" w:eastAsia="Arial" w:ascii="Arial"/>
          <w:color w:val="303030"/>
          <w:w w:val="86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414141"/>
          <w:w w:val="122"/>
          <w:position w:val="-1"/>
          <w:sz w:val="13"/>
          <w:szCs w:val="13"/>
        </w:rPr>
        <w:t>t</w:t>
      </w:r>
      <w:r>
        <w:rPr>
          <w:rFonts w:cs="Arial" w:hAnsi="Arial" w:eastAsia="Arial" w:ascii="Arial"/>
          <w:color w:val="303030"/>
          <w:w w:val="86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414141"/>
          <w:w w:val="110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303030"/>
          <w:w w:val="63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414141"/>
          <w:w w:val="91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414141"/>
          <w:w w:val="102"/>
          <w:position w:val="-1"/>
          <w:sz w:val="13"/>
          <w:szCs w:val="13"/>
        </w:rPr>
        <w:t>l</w:t>
      </w:r>
      <w:r>
        <w:rPr>
          <w:rFonts w:cs="Arial" w:hAnsi="Arial" w:eastAsia="Arial" w:ascii="Arial"/>
          <w:color w:val="414141"/>
          <w:w w:val="96"/>
          <w:position w:val="-1"/>
          <w:sz w:val="13"/>
          <w:szCs w:val="13"/>
        </w:rPr>
        <w:t>es</w:t>
      </w:r>
      <w:r>
        <w:rPr>
          <w:rFonts w:cs="Arial" w:hAnsi="Arial" w:eastAsia="Arial" w:ascii="Arial"/>
          <w:color w:val="414141"/>
          <w:spacing w:val="4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y</w:t>
      </w:r>
      <w:r>
        <w:rPr>
          <w:rFonts w:cs="Arial" w:hAnsi="Arial" w:eastAsia="Arial" w:ascii="Arial"/>
          <w:color w:val="414141"/>
          <w:spacing w:val="-9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3"/>
          <w:szCs w:val="13"/>
        </w:rPr>
        <w:t>u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3"/>
          <w:szCs w:val="13"/>
        </w:rPr>
        <w:t>m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n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t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3"/>
          <w:szCs w:val="13"/>
        </w:rPr>
        <w:t>                                                                  </w:t>
      </w:r>
      <w:r>
        <w:rPr>
          <w:rFonts w:cs="Arial" w:hAnsi="Arial" w:eastAsia="Arial" w:ascii="Arial"/>
          <w:color w:val="303030"/>
          <w:spacing w:val="12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03030"/>
          <w:spacing w:val="0"/>
          <w:w w:val="96"/>
          <w:position w:val="1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1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color w:val="5A5A5A"/>
          <w:spacing w:val="0"/>
          <w:w w:val="79"/>
          <w:position w:val="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position w:val="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40"/>
        <w:ind w:left="1843"/>
      </w:pP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B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s</w:t>
      </w:r>
      <w:r>
        <w:rPr>
          <w:rFonts w:cs="Arial" w:hAnsi="Arial" w:eastAsia="Arial" w:ascii="Arial"/>
          <w:color w:val="303030"/>
          <w:spacing w:val="8"/>
          <w:w w:val="92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M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u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b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9"/>
          <w:w w:val="92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-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51"/>
          <w:sz w:val="13"/>
          <w:szCs w:val="13"/>
        </w:rPr>
        <w:t>I</w:t>
      </w:r>
      <w:r>
        <w:rPr>
          <w:rFonts w:cs="Arial" w:hAnsi="Arial" w:eastAsia="Arial" w:ascii="Arial"/>
          <w:color w:val="303030"/>
          <w:spacing w:val="0"/>
          <w:w w:val="96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95"/>
          <w:sz w:val="13"/>
          <w:szCs w:val="13"/>
        </w:rPr>
        <w:t>m</w:t>
      </w:r>
      <w:r>
        <w:rPr>
          <w:rFonts w:cs="Arial" w:hAnsi="Arial" w:eastAsia="Arial" w:ascii="Arial"/>
          <w:color w:val="414141"/>
          <w:spacing w:val="0"/>
          <w:w w:val="96"/>
          <w:sz w:val="13"/>
          <w:szCs w:val="13"/>
        </w:rPr>
        <w:t>ue</w:t>
      </w:r>
      <w:r>
        <w:rPr>
          <w:rFonts w:cs="Arial" w:hAnsi="Arial" w:eastAsia="Arial" w:ascii="Arial"/>
          <w:color w:val="303030"/>
          <w:spacing w:val="0"/>
          <w:w w:val="96"/>
          <w:sz w:val="13"/>
          <w:szCs w:val="13"/>
        </w:rPr>
        <w:t>b</w:t>
      </w:r>
      <w:r>
        <w:rPr>
          <w:rFonts w:cs="Arial" w:hAnsi="Arial" w:eastAsia="Arial" w:ascii="Arial"/>
          <w:color w:val="303030"/>
          <w:spacing w:val="0"/>
          <w:w w:val="89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1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                                                              </w:t>
      </w:r>
      <w:r>
        <w:rPr>
          <w:rFonts w:cs="Arial" w:hAnsi="Arial" w:eastAsia="Arial" w:ascii="Arial"/>
          <w:color w:val="414141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position w:val="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position w:val="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color w:val="414141"/>
          <w:spacing w:val="0"/>
          <w:w w:val="79"/>
          <w:position w:val="3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position w:val="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1"/>
          <w:position w:val="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position w:val="3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position w:val="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position w:val="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16"/>
      </w:pPr>
      <w:r>
        <w:rPr>
          <w:rFonts w:cs="Arial" w:hAnsi="Arial" w:eastAsia="Arial" w:ascii="Arial"/>
          <w:color w:val="414141"/>
          <w:w w:val="86"/>
          <w:sz w:val="13"/>
          <w:szCs w:val="13"/>
        </w:rPr>
        <w:t>D</w:t>
      </w:r>
      <w:r>
        <w:rPr>
          <w:rFonts w:cs="Arial" w:hAnsi="Arial" w:eastAsia="Arial" w:ascii="Arial"/>
          <w:color w:val="414141"/>
          <w:w w:val="89"/>
          <w:sz w:val="13"/>
          <w:szCs w:val="13"/>
        </w:rPr>
        <w:t>i</w:t>
      </w:r>
      <w:r>
        <w:rPr>
          <w:rFonts w:cs="Arial" w:hAnsi="Arial" w:eastAsia="Arial" w:ascii="Arial"/>
          <w:color w:val="414141"/>
          <w:w w:val="110"/>
          <w:sz w:val="13"/>
          <w:szCs w:val="13"/>
        </w:rPr>
        <w:t>r</w:t>
      </w:r>
      <w:r>
        <w:rPr>
          <w:rFonts w:cs="Arial" w:hAnsi="Arial" w:eastAsia="Arial" w:ascii="Arial"/>
          <w:color w:val="414141"/>
          <w:w w:val="86"/>
          <w:sz w:val="13"/>
          <w:szCs w:val="13"/>
        </w:rPr>
        <w:t>e</w:t>
      </w:r>
      <w:r>
        <w:rPr>
          <w:rFonts w:cs="Arial" w:hAnsi="Arial" w:eastAsia="Arial" w:ascii="Arial"/>
          <w:color w:val="303030"/>
          <w:w w:val="101"/>
          <w:sz w:val="13"/>
          <w:szCs w:val="13"/>
        </w:rPr>
        <w:t>c</w:t>
      </w:r>
      <w:r>
        <w:rPr>
          <w:rFonts w:cs="Arial" w:hAnsi="Arial" w:eastAsia="Arial" w:ascii="Arial"/>
          <w:color w:val="414141"/>
          <w:w w:val="96"/>
          <w:sz w:val="13"/>
          <w:szCs w:val="13"/>
        </w:rPr>
        <w:t>c</w:t>
      </w:r>
      <w:r>
        <w:rPr>
          <w:rFonts w:cs="Arial" w:hAnsi="Arial" w:eastAsia="Arial" w:ascii="Arial"/>
          <w:color w:val="303030"/>
          <w:w w:val="76"/>
          <w:sz w:val="13"/>
          <w:szCs w:val="13"/>
        </w:rPr>
        <w:t>i</w:t>
      </w:r>
      <w:r>
        <w:rPr>
          <w:rFonts w:cs="Arial" w:hAnsi="Arial" w:eastAsia="Arial" w:ascii="Arial"/>
          <w:color w:val="414141"/>
          <w:w w:val="96"/>
          <w:sz w:val="13"/>
          <w:szCs w:val="13"/>
        </w:rPr>
        <w:t>ó</w:t>
      </w:r>
      <w:r>
        <w:rPr>
          <w:rFonts w:cs="Arial" w:hAnsi="Arial" w:eastAsia="Arial" w:ascii="Arial"/>
          <w:color w:val="414141"/>
          <w:w w:val="91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G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     </w:t>
      </w:r>
      <w:r>
        <w:rPr>
          <w:rFonts w:cs="Arial" w:hAnsi="Arial" w:eastAsia="Arial" w:ascii="Arial"/>
          <w:color w:val="414141"/>
          <w:spacing w:val="3"/>
          <w:w w:val="92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y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ct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10"/>
          <w:w w:val="92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-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8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6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5"/>
          <w:sz w:val="13"/>
          <w:szCs w:val="13"/>
        </w:rPr>
        <w:t>li</w:t>
      </w:r>
      <w:r>
        <w:rPr>
          <w:rFonts w:cs="Arial" w:hAnsi="Arial" w:eastAsia="Arial" w:ascii="Arial"/>
          <w:color w:val="414141"/>
          <w:spacing w:val="0"/>
          <w:w w:val="96"/>
          <w:sz w:val="13"/>
          <w:szCs w:val="13"/>
        </w:rPr>
        <w:t>z</w:t>
      </w:r>
      <w:r>
        <w:rPr>
          <w:rFonts w:cs="Arial" w:hAnsi="Arial" w:eastAsia="Arial" w:ascii="Arial"/>
          <w:color w:val="414141"/>
          <w:spacing w:val="0"/>
          <w:w w:val="86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119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-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u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t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7"/>
          <w:w w:val="92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89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-1"/>
          <w:w w:val="89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89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89"/>
          <w:sz w:val="13"/>
          <w:szCs w:val="13"/>
        </w:rPr>
        <w:t>po</w:t>
      </w:r>
      <w:r>
        <w:rPr>
          <w:rFonts w:cs="Arial" w:hAnsi="Arial" w:eastAsia="Arial" w:ascii="Arial"/>
          <w:color w:val="414141"/>
          <w:spacing w:val="0"/>
          <w:w w:val="89"/>
          <w:sz w:val="13"/>
          <w:szCs w:val="13"/>
        </w:rPr>
        <w:t>rt</w:t>
      </w:r>
      <w:r>
        <w:rPr>
          <w:rFonts w:cs="Arial" w:hAnsi="Arial" w:eastAsia="Arial" w:ascii="Arial"/>
          <w:color w:val="414141"/>
          <w:spacing w:val="0"/>
          <w:w w:val="89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89"/>
          <w:sz w:val="13"/>
          <w:szCs w:val="13"/>
        </w:rPr>
        <w:t>c</w:t>
      </w:r>
      <w:r>
        <w:rPr>
          <w:rFonts w:cs="Arial" w:hAnsi="Arial" w:eastAsia="Arial" w:ascii="Arial"/>
          <w:color w:val="303030"/>
          <w:spacing w:val="0"/>
          <w:w w:val="89"/>
          <w:sz w:val="13"/>
          <w:szCs w:val="13"/>
        </w:rPr>
        <w:t>i</w:t>
      </w:r>
      <w:r>
        <w:rPr>
          <w:rFonts w:cs="Arial" w:hAnsi="Arial" w:eastAsia="Arial" w:ascii="Arial"/>
          <w:color w:val="303030"/>
          <w:spacing w:val="0"/>
          <w:w w:val="89"/>
          <w:sz w:val="13"/>
          <w:szCs w:val="13"/>
        </w:rPr>
        <w:t>ó</w:t>
      </w:r>
      <w:r>
        <w:rPr>
          <w:rFonts w:cs="Arial" w:hAnsi="Arial" w:eastAsia="Arial" w:ascii="Arial"/>
          <w:color w:val="414141"/>
          <w:spacing w:val="0"/>
          <w:w w:val="89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89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13"/>
          <w:w w:val="89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85"/>
          <w:sz w:val="13"/>
          <w:szCs w:val="13"/>
        </w:rPr>
        <w:t>M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un</w:t>
      </w:r>
      <w:r>
        <w:rPr>
          <w:rFonts w:cs="Arial" w:hAnsi="Arial" w:eastAsia="Arial" w:ascii="Arial"/>
          <w:color w:val="414141"/>
          <w:spacing w:val="0"/>
          <w:w w:val="114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101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76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6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89"/>
          <w:sz w:val="13"/>
          <w:szCs w:val="13"/>
        </w:rPr>
        <w:t>l</w:t>
      </w:r>
      <w:r>
        <w:rPr>
          <w:rFonts w:cs="Arial" w:hAnsi="Arial" w:eastAsia="Arial" w:ascii="Arial"/>
          <w:color w:val="303030"/>
          <w:spacing w:val="0"/>
          <w:w w:val="81"/>
          <w:sz w:val="13"/>
          <w:szCs w:val="1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auto" w:line="254"/>
        <w:ind w:left="304" w:right="4585" w:hanging="147"/>
      </w:pP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C</w:t>
      </w:r>
      <w:r>
        <w:rPr>
          <w:rFonts w:cs="Arial" w:hAnsi="Arial" w:eastAsia="Arial" w:ascii="Arial"/>
          <w:color w:val="303030"/>
          <w:spacing w:val="0"/>
          <w:w w:val="93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rd</w:t>
      </w:r>
      <w:r>
        <w:rPr>
          <w:rFonts w:cs="Arial" w:hAnsi="Arial" w:eastAsia="Arial" w:ascii="Arial"/>
          <w:color w:val="303030"/>
          <w:spacing w:val="0"/>
          <w:w w:val="93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n</w:t>
      </w:r>
      <w:r>
        <w:rPr>
          <w:rFonts w:cs="Arial" w:hAnsi="Arial" w:eastAsia="Arial" w:ascii="Arial"/>
          <w:color w:val="303030"/>
          <w:spacing w:val="0"/>
          <w:w w:val="93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ó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5"/>
          <w:w w:val="9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     </w:t>
      </w:r>
      <w:r>
        <w:rPr>
          <w:rFonts w:cs="Arial" w:hAnsi="Arial" w:eastAsia="Arial" w:ascii="Arial"/>
          <w:color w:val="414141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ro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y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t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5"/>
          <w:w w:val="9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89"/>
          <w:sz w:val="13"/>
          <w:szCs w:val="13"/>
        </w:rPr>
        <w:t>re</w:t>
      </w:r>
      <w:r>
        <w:rPr>
          <w:rFonts w:cs="Arial" w:hAnsi="Arial" w:eastAsia="Arial" w:ascii="Arial"/>
          <w:color w:val="414141"/>
          <w:spacing w:val="0"/>
          <w:w w:val="86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102"/>
          <w:sz w:val="13"/>
          <w:szCs w:val="13"/>
        </w:rPr>
        <w:t>li</w:t>
      </w:r>
      <w:r>
        <w:rPr>
          <w:rFonts w:cs="Arial" w:hAnsi="Arial" w:eastAsia="Arial" w:ascii="Arial"/>
          <w:color w:val="414141"/>
          <w:spacing w:val="0"/>
          <w:w w:val="96"/>
          <w:sz w:val="13"/>
          <w:szCs w:val="13"/>
        </w:rPr>
        <w:t>z</w:t>
      </w:r>
      <w:r>
        <w:rPr>
          <w:rFonts w:cs="Arial" w:hAnsi="Arial" w:eastAsia="Arial" w:ascii="Arial"/>
          <w:color w:val="414141"/>
          <w:spacing w:val="0"/>
          <w:w w:val="86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119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-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cu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t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8"/>
          <w:w w:val="92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3030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-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89"/>
          <w:sz w:val="13"/>
          <w:szCs w:val="13"/>
        </w:rPr>
        <w:t>l</w:t>
      </w:r>
      <w:r>
        <w:rPr>
          <w:rFonts w:cs="Arial" w:hAnsi="Arial" w:eastAsia="Arial" w:ascii="Arial"/>
          <w:color w:val="303030"/>
          <w:spacing w:val="0"/>
          <w:w w:val="89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-1"/>
          <w:w w:val="89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89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89"/>
          <w:sz w:val="13"/>
          <w:szCs w:val="13"/>
        </w:rPr>
        <w:t>p</w:t>
      </w:r>
      <w:r>
        <w:rPr>
          <w:rFonts w:cs="Arial" w:hAnsi="Arial" w:eastAsia="Arial" w:ascii="Arial"/>
          <w:color w:val="303030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89"/>
          <w:sz w:val="13"/>
          <w:szCs w:val="13"/>
        </w:rPr>
        <w:t>rt</w:t>
      </w:r>
      <w:r>
        <w:rPr>
          <w:rFonts w:cs="Arial" w:hAnsi="Arial" w:eastAsia="Arial" w:ascii="Arial"/>
          <w:color w:val="303030"/>
          <w:spacing w:val="0"/>
          <w:w w:val="89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89"/>
          <w:sz w:val="13"/>
          <w:szCs w:val="13"/>
        </w:rPr>
        <w:t>c</w:t>
      </w:r>
      <w:r>
        <w:rPr>
          <w:rFonts w:cs="Arial" w:hAnsi="Arial" w:eastAsia="Arial" w:ascii="Arial"/>
          <w:color w:val="303030"/>
          <w:spacing w:val="0"/>
          <w:w w:val="89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89"/>
          <w:sz w:val="13"/>
          <w:szCs w:val="13"/>
        </w:rPr>
        <w:t>ón</w:t>
      </w:r>
      <w:r>
        <w:rPr>
          <w:rFonts w:cs="Arial" w:hAnsi="Arial" w:eastAsia="Arial" w:ascii="Arial"/>
          <w:color w:val="414141"/>
          <w:spacing w:val="0"/>
          <w:w w:val="89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9"/>
          <w:w w:val="89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88"/>
          <w:sz w:val="13"/>
          <w:szCs w:val="13"/>
        </w:rPr>
        <w:t>M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u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114"/>
          <w:sz w:val="13"/>
          <w:szCs w:val="13"/>
        </w:rPr>
        <w:t>i</w:t>
      </w:r>
      <w:r>
        <w:rPr>
          <w:rFonts w:cs="Arial" w:hAnsi="Arial" w:eastAsia="Arial" w:ascii="Arial"/>
          <w:color w:val="303030"/>
          <w:spacing w:val="0"/>
          <w:w w:val="96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89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6"/>
          <w:sz w:val="13"/>
          <w:szCs w:val="13"/>
        </w:rPr>
        <w:t>p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89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81"/>
          <w:sz w:val="13"/>
          <w:szCs w:val="13"/>
        </w:rPr>
        <w:t>:</w:t>
      </w:r>
      <w:r>
        <w:rPr>
          <w:rFonts w:cs="Arial" w:hAnsi="Arial" w:eastAsia="Arial" w:ascii="Arial"/>
          <w:color w:val="414141"/>
          <w:spacing w:val="0"/>
          <w:w w:val="8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85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102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86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6"/>
          <w:sz w:val="13"/>
          <w:szCs w:val="13"/>
        </w:rPr>
        <w:t>ne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76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ón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4" w:lineRule="exact" w:line="140"/>
        <w:ind w:left="403"/>
      </w:pPr>
      <w:r>
        <w:rPr>
          <w:rFonts w:cs="Arial" w:hAnsi="Arial" w:eastAsia="Arial" w:ascii="Arial"/>
          <w:color w:val="414141"/>
          <w:w w:val="82"/>
          <w:sz w:val="13"/>
          <w:szCs w:val="13"/>
        </w:rPr>
        <w:t>U</w:t>
      </w:r>
      <w:r>
        <w:rPr>
          <w:rFonts w:cs="Arial" w:hAnsi="Arial" w:eastAsia="Arial" w:ascii="Arial"/>
          <w:color w:val="414141"/>
          <w:w w:val="98"/>
          <w:sz w:val="13"/>
          <w:szCs w:val="13"/>
        </w:rPr>
        <w:t>rb</w:t>
      </w:r>
      <w:r>
        <w:rPr>
          <w:rFonts w:cs="Arial" w:hAnsi="Arial" w:eastAsia="Arial" w:ascii="Arial"/>
          <w:color w:val="414141"/>
          <w:w w:val="91"/>
          <w:sz w:val="13"/>
          <w:szCs w:val="13"/>
        </w:rPr>
        <w:t>ana</w:t>
      </w:r>
      <w:r>
        <w:rPr>
          <w:rFonts w:cs="Arial" w:hAnsi="Arial" w:eastAsia="Arial" w:ascii="Arial"/>
          <w:color w:val="00000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"/>
          <w:szCs w:val="3"/>
        </w:rPr>
        <w:jc w:val="center"/>
        <w:ind w:left="5849" w:right="3056"/>
      </w:pPr>
      <w:r>
        <w:rPr>
          <w:rFonts w:cs="Arial" w:hAnsi="Arial" w:eastAsia="Arial" w:ascii="Arial"/>
          <w:color w:val="8E8E8E"/>
          <w:w w:val="88"/>
          <w:sz w:val="3"/>
          <w:szCs w:val="3"/>
        </w:rPr>
        <w:t>.</w:t>
      </w:r>
      <w:r>
        <w:rPr>
          <w:rFonts w:cs="Arial" w:hAnsi="Arial" w:eastAsia="Arial" w:ascii="Arial"/>
          <w:color w:val="8E8E8E"/>
          <w:w w:val="265"/>
          <w:sz w:val="3"/>
          <w:szCs w:val="3"/>
        </w:rPr>
        <w:t>.</w:t>
      </w:r>
      <w:r>
        <w:rPr>
          <w:rFonts w:cs="Arial" w:hAnsi="Arial" w:eastAsia="Arial" w:ascii="Arial"/>
          <w:color w:val="000000"/>
          <w:w w:val="100"/>
          <w:sz w:val="3"/>
          <w:szCs w:val="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41" w:lineRule="exact" w:line="80"/>
        <w:ind w:left="153"/>
      </w:pPr>
      <w:r>
        <w:rPr>
          <w:rFonts w:cs="Arial" w:hAnsi="Arial" w:eastAsia="Arial" w:ascii="Arial"/>
          <w:color w:val="414141"/>
          <w:w w:val="90"/>
          <w:position w:val="-5"/>
          <w:sz w:val="13"/>
          <w:szCs w:val="13"/>
        </w:rPr>
        <w:t>C</w:t>
      </w:r>
      <w:r>
        <w:rPr>
          <w:rFonts w:cs="Arial" w:hAnsi="Arial" w:eastAsia="Arial" w:ascii="Arial"/>
          <w:color w:val="303030"/>
          <w:w w:val="91"/>
          <w:position w:val="-5"/>
          <w:sz w:val="13"/>
          <w:szCs w:val="13"/>
        </w:rPr>
        <w:t>o</w:t>
      </w:r>
      <w:r>
        <w:rPr>
          <w:rFonts w:cs="Arial" w:hAnsi="Arial" w:eastAsia="Arial" w:ascii="Arial"/>
          <w:color w:val="303030"/>
          <w:w w:val="96"/>
          <w:position w:val="-5"/>
          <w:sz w:val="13"/>
          <w:szCs w:val="13"/>
        </w:rPr>
        <w:t>o</w:t>
      </w:r>
      <w:r>
        <w:rPr>
          <w:rFonts w:cs="Arial" w:hAnsi="Arial" w:eastAsia="Arial" w:ascii="Arial"/>
          <w:color w:val="414141"/>
          <w:w w:val="110"/>
          <w:position w:val="-5"/>
          <w:sz w:val="13"/>
          <w:szCs w:val="13"/>
        </w:rPr>
        <w:t>r</w:t>
      </w:r>
      <w:r>
        <w:rPr>
          <w:rFonts w:cs="Arial" w:hAnsi="Arial" w:eastAsia="Arial" w:ascii="Arial"/>
          <w:color w:val="414141"/>
          <w:w w:val="81"/>
          <w:position w:val="-5"/>
          <w:sz w:val="13"/>
          <w:szCs w:val="13"/>
        </w:rPr>
        <w:t>d</w:t>
      </w:r>
      <w:r>
        <w:rPr>
          <w:rFonts w:cs="Arial" w:hAnsi="Arial" w:eastAsia="Arial" w:ascii="Arial"/>
          <w:color w:val="303030"/>
          <w:w w:val="102"/>
          <w:position w:val="-5"/>
          <w:sz w:val="13"/>
          <w:szCs w:val="13"/>
        </w:rPr>
        <w:t>i</w:t>
      </w:r>
      <w:r>
        <w:rPr>
          <w:rFonts w:cs="Arial" w:hAnsi="Arial" w:eastAsia="Arial" w:ascii="Arial"/>
          <w:color w:val="303030"/>
          <w:w w:val="91"/>
          <w:position w:val="-5"/>
          <w:sz w:val="13"/>
          <w:szCs w:val="13"/>
        </w:rPr>
        <w:t>n</w:t>
      </w:r>
      <w:r>
        <w:rPr>
          <w:rFonts w:cs="Arial" w:hAnsi="Arial" w:eastAsia="Arial" w:ascii="Arial"/>
          <w:color w:val="414141"/>
          <w:w w:val="96"/>
          <w:position w:val="-5"/>
          <w:sz w:val="13"/>
          <w:szCs w:val="13"/>
        </w:rPr>
        <w:t>a</w:t>
      </w:r>
      <w:r>
        <w:rPr>
          <w:rFonts w:cs="Arial" w:hAnsi="Arial" w:eastAsia="Arial" w:ascii="Arial"/>
          <w:color w:val="414141"/>
          <w:w w:val="101"/>
          <w:position w:val="-5"/>
          <w:sz w:val="13"/>
          <w:szCs w:val="13"/>
        </w:rPr>
        <w:t>c</w:t>
      </w:r>
      <w:r>
        <w:rPr>
          <w:rFonts w:cs="Arial" w:hAnsi="Arial" w:eastAsia="Arial" w:ascii="Arial"/>
          <w:color w:val="303030"/>
          <w:w w:val="76"/>
          <w:position w:val="-5"/>
          <w:sz w:val="13"/>
          <w:szCs w:val="13"/>
        </w:rPr>
        <w:t>i</w:t>
      </w:r>
      <w:r>
        <w:rPr>
          <w:rFonts w:cs="Arial" w:hAnsi="Arial" w:eastAsia="Arial" w:ascii="Arial"/>
          <w:color w:val="303030"/>
          <w:w w:val="96"/>
          <w:position w:val="-5"/>
          <w:sz w:val="13"/>
          <w:szCs w:val="13"/>
        </w:rPr>
        <w:t>ó</w:t>
      </w:r>
      <w:r>
        <w:rPr>
          <w:rFonts w:cs="Arial" w:hAnsi="Arial" w:eastAsia="Arial" w:ascii="Arial"/>
          <w:color w:val="414141"/>
          <w:w w:val="91"/>
          <w:position w:val="-5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4"/>
          <w:w w:val="100"/>
          <w:position w:val="-5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-5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position w:val="-5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position w:val="-5"/>
          <w:sz w:val="13"/>
          <w:szCs w:val="13"/>
        </w:rPr>
        <w:t>     </w:t>
      </w:r>
      <w:r>
        <w:rPr>
          <w:rFonts w:cs="Arial" w:hAnsi="Arial" w:eastAsia="Arial" w:ascii="Arial"/>
          <w:color w:val="414141"/>
          <w:spacing w:val="11"/>
          <w:w w:val="100"/>
          <w:position w:val="-5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3"/>
          <w:position w:val="-5"/>
          <w:sz w:val="13"/>
          <w:szCs w:val="13"/>
        </w:rPr>
        <w:t>P</w:t>
      </w:r>
      <w:r>
        <w:rPr>
          <w:rFonts w:cs="Arial" w:hAnsi="Arial" w:eastAsia="Arial" w:ascii="Arial"/>
          <w:color w:val="303030"/>
          <w:spacing w:val="0"/>
          <w:w w:val="93"/>
          <w:position w:val="-5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0"/>
          <w:w w:val="93"/>
          <w:position w:val="-5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93"/>
          <w:position w:val="-5"/>
          <w:sz w:val="13"/>
          <w:szCs w:val="13"/>
        </w:rPr>
        <w:t>y</w:t>
      </w:r>
      <w:r>
        <w:rPr>
          <w:rFonts w:cs="Arial" w:hAnsi="Arial" w:eastAsia="Arial" w:ascii="Arial"/>
          <w:color w:val="414141"/>
          <w:spacing w:val="0"/>
          <w:w w:val="93"/>
          <w:position w:val="-5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3"/>
          <w:position w:val="-5"/>
          <w:sz w:val="13"/>
          <w:szCs w:val="13"/>
        </w:rPr>
        <w:t>ct</w:t>
      </w:r>
      <w:r>
        <w:rPr>
          <w:rFonts w:cs="Arial" w:hAnsi="Arial" w:eastAsia="Arial" w:ascii="Arial"/>
          <w:color w:val="303030"/>
          <w:spacing w:val="0"/>
          <w:w w:val="93"/>
          <w:position w:val="-5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3"/>
          <w:position w:val="-5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5"/>
          <w:w w:val="93"/>
          <w:position w:val="-5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100"/>
          <w:position w:val="-5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2"/>
          <w:w w:val="100"/>
          <w:position w:val="-5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92"/>
          <w:position w:val="-5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-5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2"/>
          <w:position w:val="-5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92"/>
          <w:position w:val="-5"/>
          <w:sz w:val="13"/>
          <w:szCs w:val="13"/>
        </w:rPr>
        <w:t>li</w:t>
      </w:r>
      <w:r>
        <w:rPr>
          <w:rFonts w:cs="Arial" w:hAnsi="Arial" w:eastAsia="Arial" w:ascii="Arial"/>
          <w:color w:val="414141"/>
          <w:spacing w:val="0"/>
          <w:w w:val="92"/>
          <w:position w:val="-5"/>
          <w:sz w:val="13"/>
          <w:szCs w:val="13"/>
        </w:rPr>
        <w:t>z</w:t>
      </w:r>
      <w:r>
        <w:rPr>
          <w:rFonts w:cs="Arial" w:hAnsi="Arial" w:eastAsia="Arial" w:ascii="Arial"/>
          <w:color w:val="414141"/>
          <w:spacing w:val="0"/>
          <w:w w:val="92"/>
          <w:position w:val="-5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92"/>
          <w:position w:val="-5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4"/>
          <w:w w:val="92"/>
          <w:position w:val="-5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-5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-6"/>
          <w:w w:val="100"/>
          <w:position w:val="-5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-5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1"/>
          <w:position w:val="-5"/>
          <w:sz w:val="13"/>
          <w:szCs w:val="13"/>
        </w:rPr>
        <w:t>u</w:t>
      </w:r>
      <w:r>
        <w:rPr>
          <w:rFonts w:cs="Arial" w:hAnsi="Arial" w:eastAsia="Arial" w:ascii="Arial"/>
          <w:color w:val="303030"/>
          <w:spacing w:val="0"/>
          <w:w w:val="91"/>
          <w:position w:val="-5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1"/>
          <w:position w:val="-5"/>
          <w:sz w:val="13"/>
          <w:szCs w:val="13"/>
        </w:rPr>
        <w:t>n</w:t>
      </w:r>
      <w:r>
        <w:rPr>
          <w:rFonts w:cs="Arial" w:hAnsi="Arial" w:eastAsia="Arial" w:ascii="Arial"/>
          <w:color w:val="303030"/>
          <w:spacing w:val="0"/>
          <w:w w:val="91"/>
          <w:position w:val="-5"/>
          <w:sz w:val="13"/>
          <w:szCs w:val="13"/>
        </w:rPr>
        <w:t>t</w:t>
      </w:r>
      <w:r>
        <w:rPr>
          <w:rFonts w:cs="Arial" w:hAnsi="Arial" w:eastAsia="Arial" w:ascii="Arial"/>
          <w:color w:val="414141"/>
          <w:spacing w:val="0"/>
          <w:w w:val="91"/>
          <w:position w:val="-5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11"/>
          <w:w w:val="91"/>
          <w:position w:val="-5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100"/>
          <w:position w:val="-5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position w:val="-5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-13"/>
          <w:w w:val="100"/>
          <w:position w:val="-5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90"/>
          <w:position w:val="-5"/>
          <w:sz w:val="13"/>
          <w:szCs w:val="13"/>
        </w:rPr>
        <w:t>l</w:t>
      </w:r>
      <w:r>
        <w:rPr>
          <w:rFonts w:cs="Arial" w:hAnsi="Arial" w:eastAsia="Arial" w:ascii="Arial"/>
          <w:color w:val="303030"/>
          <w:spacing w:val="0"/>
          <w:w w:val="90"/>
          <w:position w:val="-5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-3"/>
          <w:w w:val="90"/>
          <w:position w:val="-5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0"/>
          <w:position w:val="-5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0"/>
          <w:position w:val="-5"/>
          <w:sz w:val="13"/>
          <w:szCs w:val="13"/>
        </w:rPr>
        <w:t>p</w:t>
      </w:r>
      <w:r>
        <w:rPr>
          <w:rFonts w:cs="Arial" w:hAnsi="Arial" w:eastAsia="Arial" w:ascii="Arial"/>
          <w:color w:val="303030"/>
          <w:spacing w:val="0"/>
          <w:w w:val="90"/>
          <w:position w:val="-5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90"/>
          <w:position w:val="-5"/>
          <w:sz w:val="13"/>
          <w:szCs w:val="13"/>
        </w:rPr>
        <w:t>rt</w:t>
      </w:r>
      <w:r>
        <w:rPr>
          <w:rFonts w:cs="Arial" w:hAnsi="Arial" w:eastAsia="Arial" w:ascii="Arial"/>
          <w:color w:val="303030"/>
          <w:spacing w:val="0"/>
          <w:w w:val="90"/>
          <w:position w:val="-5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90"/>
          <w:position w:val="-5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0"/>
          <w:position w:val="-5"/>
          <w:sz w:val="13"/>
          <w:szCs w:val="13"/>
        </w:rPr>
        <w:t>i</w:t>
      </w:r>
      <w:r>
        <w:rPr>
          <w:rFonts w:cs="Arial" w:hAnsi="Arial" w:eastAsia="Arial" w:ascii="Arial"/>
          <w:color w:val="303030"/>
          <w:spacing w:val="0"/>
          <w:w w:val="90"/>
          <w:position w:val="-5"/>
          <w:sz w:val="13"/>
          <w:szCs w:val="13"/>
        </w:rPr>
        <w:t>ó</w:t>
      </w:r>
      <w:r>
        <w:rPr>
          <w:rFonts w:cs="Arial" w:hAnsi="Arial" w:eastAsia="Arial" w:ascii="Arial"/>
          <w:color w:val="414141"/>
          <w:spacing w:val="0"/>
          <w:w w:val="90"/>
          <w:position w:val="-5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90"/>
          <w:position w:val="-5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6"/>
          <w:w w:val="90"/>
          <w:position w:val="-5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85"/>
          <w:position w:val="-5"/>
          <w:sz w:val="13"/>
          <w:szCs w:val="13"/>
        </w:rPr>
        <w:t>M</w:t>
      </w:r>
      <w:r>
        <w:rPr>
          <w:rFonts w:cs="Arial" w:hAnsi="Arial" w:eastAsia="Arial" w:ascii="Arial"/>
          <w:color w:val="303030"/>
          <w:spacing w:val="0"/>
          <w:w w:val="96"/>
          <w:position w:val="-5"/>
          <w:sz w:val="13"/>
          <w:szCs w:val="13"/>
        </w:rPr>
        <w:t>u</w:t>
      </w:r>
      <w:r>
        <w:rPr>
          <w:rFonts w:cs="Arial" w:hAnsi="Arial" w:eastAsia="Arial" w:ascii="Arial"/>
          <w:color w:val="303030"/>
          <w:spacing w:val="0"/>
          <w:w w:val="91"/>
          <w:position w:val="-5"/>
          <w:sz w:val="13"/>
          <w:szCs w:val="13"/>
        </w:rPr>
        <w:t>n</w:t>
      </w:r>
      <w:r>
        <w:rPr>
          <w:rFonts w:cs="Arial" w:hAnsi="Arial" w:eastAsia="Arial" w:ascii="Arial"/>
          <w:color w:val="303030"/>
          <w:spacing w:val="0"/>
          <w:w w:val="102"/>
          <w:position w:val="-5"/>
          <w:sz w:val="13"/>
          <w:szCs w:val="13"/>
        </w:rPr>
        <w:t>i</w:t>
      </w:r>
      <w:r>
        <w:rPr>
          <w:rFonts w:cs="Arial" w:hAnsi="Arial" w:eastAsia="Arial" w:ascii="Arial"/>
          <w:color w:val="303030"/>
          <w:spacing w:val="0"/>
          <w:w w:val="98"/>
          <w:position w:val="-5"/>
          <w:sz w:val="13"/>
          <w:szCs w:val="13"/>
        </w:rPr>
        <w:t>ci</w:t>
      </w:r>
      <w:r>
        <w:rPr>
          <w:rFonts w:cs="Arial" w:hAnsi="Arial" w:eastAsia="Arial" w:ascii="Arial"/>
          <w:color w:val="414141"/>
          <w:spacing w:val="0"/>
          <w:w w:val="91"/>
          <w:position w:val="-5"/>
          <w:sz w:val="13"/>
          <w:szCs w:val="13"/>
        </w:rPr>
        <w:t>pa</w:t>
      </w:r>
      <w:r>
        <w:rPr>
          <w:rFonts w:cs="Arial" w:hAnsi="Arial" w:eastAsia="Arial" w:ascii="Arial"/>
          <w:color w:val="303030"/>
          <w:spacing w:val="0"/>
          <w:w w:val="102"/>
          <w:position w:val="-5"/>
          <w:sz w:val="13"/>
          <w:szCs w:val="13"/>
        </w:rPr>
        <w:t>l</w:t>
      </w:r>
      <w:r>
        <w:rPr>
          <w:rFonts w:cs="Arial" w:hAnsi="Arial" w:eastAsia="Arial" w:ascii="Arial"/>
          <w:color w:val="303030"/>
          <w:spacing w:val="0"/>
          <w:w w:val="71"/>
          <w:position w:val="-5"/>
          <w:sz w:val="13"/>
          <w:szCs w:val="13"/>
        </w:rPr>
        <w:t>:</w:t>
      </w:r>
      <w:r>
        <w:rPr>
          <w:rFonts w:cs="Arial" w:hAnsi="Arial" w:eastAsia="Arial" w:ascii="Arial"/>
          <w:color w:val="303030"/>
          <w:spacing w:val="8"/>
          <w:w w:val="100"/>
          <w:position w:val="-5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-5"/>
          <w:sz w:val="13"/>
          <w:szCs w:val="13"/>
        </w:rPr>
        <w:t>Z</w:t>
      </w:r>
      <w:r>
        <w:rPr>
          <w:rFonts w:cs="Arial" w:hAnsi="Arial" w:eastAsia="Arial" w:ascii="Arial"/>
          <w:color w:val="303030"/>
          <w:spacing w:val="0"/>
          <w:w w:val="91"/>
          <w:position w:val="-5"/>
          <w:sz w:val="13"/>
          <w:szCs w:val="13"/>
        </w:rPr>
        <w:t>on</w:t>
      </w:r>
      <w:r>
        <w:rPr>
          <w:rFonts w:cs="Arial" w:hAnsi="Arial" w:eastAsia="Arial" w:ascii="Arial"/>
          <w:color w:val="414141"/>
          <w:spacing w:val="0"/>
          <w:w w:val="91"/>
          <w:position w:val="-5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12"/>
          <w:w w:val="91"/>
          <w:position w:val="-5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82"/>
          <w:position w:val="-5"/>
          <w:sz w:val="13"/>
          <w:szCs w:val="13"/>
        </w:rPr>
        <w:t>C</w:t>
      </w:r>
      <w:r>
        <w:rPr>
          <w:rFonts w:cs="Arial" w:hAnsi="Arial" w:eastAsia="Arial" w:ascii="Arial"/>
          <w:color w:val="303030"/>
          <w:spacing w:val="0"/>
          <w:w w:val="101"/>
          <w:position w:val="-5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1"/>
          <w:position w:val="-5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102"/>
          <w:position w:val="-5"/>
          <w:sz w:val="13"/>
          <w:szCs w:val="13"/>
        </w:rPr>
        <w:t>tr</w:t>
      </w:r>
      <w:r>
        <w:rPr>
          <w:rFonts w:cs="Arial" w:hAnsi="Arial" w:eastAsia="Arial" w:ascii="Arial"/>
          <w:color w:val="414141"/>
          <w:spacing w:val="0"/>
          <w:w w:val="91"/>
          <w:position w:val="-5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00"/>
        <w:ind w:left="241"/>
      </w:pPr>
      <w:r>
        <w:rPr>
          <w:rFonts w:cs="Arial" w:hAnsi="Arial" w:eastAsia="Arial" w:ascii="Arial"/>
          <w:color w:val="303030"/>
          <w:spacing w:val="0"/>
          <w:w w:val="93"/>
          <w:position w:val="-2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93"/>
          <w:position w:val="-2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93"/>
          <w:position w:val="-2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3"/>
          <w:position w:val="-2"/>
          <w:sz w:val="13"/>
          <w:szCs w:val="13"/>
        </w:rPr>
        <w:t>y</w:t>
      </w:r>
      <w:r>
        <w:rPr>
          <w:rFonts w:cs="Arial" w:hAnsi="Arial" w:eastAsia="Arial" w:ascii="Arial"/>
          <w:color w:val="303030"/>
          <w:spacing w:val="0"/>
          <w:w w:val="93"/>
          <w:position w:val="-2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3"/>
          <w:position w:val="-2"/>
          <w:sz w:val="13"/>
          <w:szCs w:val="13"/>
        </w:rPr>
        <w:t>ct</w:t>
      </w:r>
      <w:r>
        <w:rPr>
          <w:rFonts w:cs="Arial" w:hAnsi="Arial" w:eastAsia="Arial" w:ascii="Arial"/>
          <w:color w:val="414141"/>
          <w:spacing w:val="0"/>
          <w:w w:val="93"/>
          <w:position w:val="-2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3"/>
          <w:position w:val="-2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5"/>
          <w:w w:val="93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-2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position w:val="-2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position w:val="-2"/>
          <w:sz w:val="13"/>
          <w:szCs w:val="13"/>
        </w:rPr>
        <w:t>              </w:t>
      </w:r>
      <w:r>
        <w:rPr>
          <w:rFonts w:cs="Arial" w:hAnsi="Arial" w:eastAsia="Arial" w:ascii="Arial"/>
          <w:color w:val="414141"/>
          <w:spacing w:val="14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57"/>
          <w:position w:val="-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57"/>
          <w:position w:val="-2"/>
          <w:sz w:val="23"/>
          <w:szCs w:val="23"/>
        </w:rPr>
        <w:t>      </w:t>
      </w:r>
      <w:r>
        <w:rPr>
          <w:rFonts w:cs="Times New Roman" w:hAnsi="Times New Roman" w:eastAsia="Times New Roman" w:ascii="Times New Roman"/>
          <w:color w:val="414141"/>
          <w:spacing w:val="10"/>
          <w:w w:val="57"/>
          <w:position w:val="-2"/>
          <w:sz w:val="23"/>
          <w:szCs w:val="23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ro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y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2"/>
          <w:position w:val="0"/>
          <w:sz w:val="13"/>
          <w:szCs w:val="13"/>
        </w:rPr>
        <w:t>ct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11"/>
          <w:w w:val="92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B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nqu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t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7"/>
          <w:w w:val="92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3"/>
          <w:szCs w:val="13"/>
        </w:rPr>
        <w:t>J</w:t>
      </w:r>
      <w:r>
        <w:rPr>
          <w:rFonts w:cs="Arial" w:hAnsi="Arial" w:eastAsia="Arial" w:ascii="Arial"/>
          <w:color w:val="303030"/>
          <w:spacing w:val="0"/>
          <w:w w:val="100"/>
          <w:position w:val="0"/>
          <w:sz w:val="13"/>
          <w:szCs w:val="13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3"/>
          <w:szCs w:val="13"/>
        </w:rPr>
        <w:t>á</w:t>
      </w:r>
      <w:r>
        <w:rPr>
          <w:rFonts w:cs="Arial" w:hAnsi="Arial" w:eastAsia="Arial" w:ascii="Arial"/>
          <w:color w:val="303030"/>
          <w:spacing w:val="0"/>
          <w:w w:val="100"/>
          <w:position w:val="0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3"/>
          <w:szCs w:val="13"/>
        </w:rPr>
        <w:t>z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3"/>
          <w:szCs w:val="13"/>
        </w:rPr>
        <w:t>                                                     </w:t>
      </w:r>
      <w:r>
        <w:rPr>
          <w:rFonts w:cs="Arial" w:hAnsi="Arial" w:eastAsia="Arial" w:ascii="Arial"/>
          <w:color w:val="414141"/>
          <w:spacing w:val="34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-1"/>
          <w:sz w:val="13"/>
          <w:szCs w:val="13"/>
        </w:rPr>
        <w:t>$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-1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position w:val="-1"/>
          <w:sz w:val="13"/>
          <w:szCs w:val="13"/>
        </w:rPr>
        <w:t>50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-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5A5A5A"/>
          <w:spacing w:val="0"/>
          <w:w w:val="101"/>
          <w:position w:val="-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-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position w:val="-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position w:val="-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67"/>
          <w:position w:val="-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-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-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40"/>
        <w:ind w:left="168"/>
      </w:pPr>
      <w:r>
        <w:pict>
          <v:shape type="#_x0000_t202" style="position:absolute;margin-left:156.139pt;margin-top:1.86908pt;width:2.20951pt;height:14pt;mso-position-horizontal-relative:page;mso-position-vertical-relative:paragraph;z-index:-14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8"/>
                      <w:szCs w:val="28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Times New Roman" w:hAnsi="Times New Roman" w:eastAsia="Times New Roman" w:ascii="Times New Roman"/>
                      <w:color w:val="5A5A5A"/>
                      <w:spacing w:val="0"/>
                      <w:w w:val="47"/>
                      <w:sz w:val="28"/>
                      <w:szCs w:val="2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14141"/>
          <w:w w:val="61"/>
          <w:position w:val="-3"/>
          <w:sz w:val="13"/>
          <w:szCs w:val="13"/>
        </w:rPr>
        <w:t>I</w:t>
      </w:r>
      <w:r>
        <w:rPr>
          <w:rFonts w:cs="Arial" w:hAnsi="Arial" w:eastAsia="Arial" w:ascii="Arial"/>
          <w:color w:val="414141"/>
          <w:w w:val="96"/>
          <w:position w:val="-3"/>
          <w:sz w:val="13"/>
          <w:szCs w:val="13"/>
        </w:rPr>
        <w:t>n</w:t>
      </w:r>
      <w:r>
        <w:rPr>
          <w:rFonts w:cs="Arial" w:hAnsi="Arial" w:eastAsia="Arial" w:ascii="Arial"/>
          <w:color w:val="414141"/>
          <w:w w:val="106"/>
          <w:position w:val="-3"/>
          <w:sz w:val="13"/>
          <w:szCs w:val="13"/>
        </w:rPr>
        <w:t>fr</w:t>
      </w:r>
      <w:r>
        <w:rPr>
          <w:rFonts w:cs="Arial" w:hAnsi="Arial" w:eastAsia="Arial" w:ascii="Arial"/>
          <w:color w:val="414141"/>
          <w:w w:val="81"/>
          <w:position w:val="-3"/>
          <w:sz w:val="13"/>
          <w:szCs w:val="13"/>
        </w:rPr>
        <w:t>a</w:t>
      </w:r>
      <w:r>
        <w:rPr>
          <w:rFonts w:cs="Arial" w:hAnsi="Arial" w:eastAsia="Arial" w:ascii="Arial"/>
          <w:color w:val="414141"/>
          <w:w w:val="91"/>
          <w:position w:val="-3"/>
          <w:sz w:val="13"/>
          <w:szCs w:val="13"/>
        </w:rPr>
        <w:t>e</w:t>
      </w:r>
      <w:r>
        <w:rPr>
          <w:rFonts w:cs="Arial" w:hAnsi="Arial" w:eastAsia="Arial" w:ascii="Arial"/>
          <w:color w:val="414141"/>
          <w:w w:val="96"/>
          <w:position w:val="-3"/>
          <w:sz w:val="13"/>
          <w:szCs w:val="13"/>
        </w:rPr>
        <w:t>s</w:t>
      </w:r>
      <w:r>
        <w:rPr>
          <w:rFonts w:cs="Arial" w:hAnsi="Arial" w:eastAsia="Arial" w:ascii="Arial"/>
          <w:color w:val="414141"/>
          <w:w w:val="112"/>
          <w:position w:val="-3"/>
          <w:sz w:val="13"/>
          <w:szCs w:val="13"/>
        </w:rPr>
        <w:t>t</w:t>
      </w:r>
      <w:r>
        <w:rPr>
          <w:rFonts w:cs="Arial" w:hAnsi="Arial" w:eastAsia="Arial" w:ascii="Arial"/>
          <w:color w:val="414141"/>
          <w:w w:val="89"/>
          <w:position w:val="-3"/>
          <w:sz w:val="13"/>
          <w:szCs w:val="13"/>
        </w:rPr>
        <w:t>ru</w:t>
      </w:r>
      <w:r>
        <w:rPr>
          <w:rFonts w:cs="Arial" w:hAnsi="Arial" w:eastAsia="Arial" w:ascii="Arial"/>
          <w:color w:val="414141"/>
          <w:w w:val="98"/>
          <w:position w:val="-3"/>
          <w:sz w:val="13"/>
          <w:szCs w:val="13"/>
        </w:rPr>
        <w:t>ct</w:t>
      </w:r>
      <w:r>
        <w:rPr>
          <w:rFonts w:cs="Arial" w:hAnsi="Arial" w:eastAsia="Arial" w:ascii="Arial"/>
          <w:color w:val="414141"/>
          <w:w w:val="86"/>
          <w:position w:val="-3"/>
          <w:sz w:val="13"/>
          <w:szCs w:val="13"/>
        </w:rPr>
        <w:t>u</w:t>
      </w:r>
      <w:r>
        <w:rPr>
          <w:rFonts w:cs="Arial" w:hAnsi="Arial" w:eastAsia="Arial" w:ascii="Arial"/>
          <w:color w:val="303030"/>
          <w:w w:val="119"/>
          <w:position w:val="-3"/>
          <w:sz w:val="13"/>
          <w:szCs w:val="13"/>
        </w:rPr>
        <w:t>r</w:t>
      </w:r>
      <w:r>
        <w:rPr>
          <w:rFonts w:cs="Arial" w:hAnsi="Arial" w:eastAsia="Arial" w:ascii="Arial"/>
          <w:color w:val="414141"/>
          <w:w w:val="81"/>
          <w:position w:val="-3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4"/>
          <w:w w:val="100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-3"/>
          <w:sz w:val="13"/>
          <w:szCs w:val="13"/>
        </w:rPr>
        <w:t>y</w:t>
      </w:r>
      <w:r>
        <w:rPr>
          <w:rFonts w:cs="Arial" w:hAnsi="Arial" w:eastAsia="Arial" w:ascii="Arial"/>
          <w:color w:val="414141"/>
          <w:spacing w:val="0"/>
          <w:w w:val="100"/>
          <w:position w:val="-3"/>
          <w:sz w:val="13"/>
          <w:szCs w:val="13"/>
        </w:rPr>
        <w:t>            </w:t>
      </w:r>
      <w:r>
        <w:rPr>
          <w:rFonts w:cs="Arial" w:hAnsi="Arial" w:eastAsia="Arial" w:ascii="Arial"/>
          <w:color w:val="414141"/>
          <w:spacing w:val="0"/>
          <w:w w:val="100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88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303030"/>
          <w:spacing w:val="0"/>
          <w:w w:val="88"/>
          <w:position w:val="1"/>
          <w:sz w:val="16"/>
          <w:szCs w:val="16"/>
        </w:rPr>
        <w:t>     </w:t>
      </w:r>
      <w:r>
        <w:rPr>
          <w:rFonts w:cs="Arial" w:hAnsi="Arial" w:eastAsia="Arial" w:ascii="Arial"/>
          <w:color w:val="303030"/>
          <w:spacing w:val="2"/>
          <w:w w:val="88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0"/>
          <w:w w:val="88"/>
          <w:position w:val="1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88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88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88"/>
          <w:position w:val="1"/>
          <w:sz w:val="13"/>
          <w:szCs w:val="13"/>
        </w:rPr>
        <w:t>y</w:t>
      </w:r>
      <w:r>
        <w:rPr>
          <w:rFonts w:cs="Arial" w:hAnsi="Arial" w:eastAsia="Arial" w:ascii="Arial"/>
          <w:color w:val="414141"/>
          <w:spacing w:val="0"/>
          <w:w w:val="88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88"/>
          <w:position w:val="1"/>
          <w:sz w:val="13"/>
          <w:szCs w:val="13"/>
        </w:rPr>
        <w:t>c</w:t>
      </w:r>
      <w:r>
        <w:rPr>
          <w:rFonts w:cs="Arial" w:hAnsi="Arial" w:eastAsia="Arial" w:ascii="Arial"/>
          <w:color w:val="303030"/>
          <w:spacing w:val="0"/>
          <w:w w:val="88"/>
          <w:position w:val="1"/>
          <w:sz w:val="13"/>
          <w:szCs w:val="13"/>
        </w:rPr>
        <w:t>t</w:t>
      </w:r>
      <w:r>
        <w:rPr>
          <w:rFonts w:cs="Arial" w:hAnsi="Arial" w:eastAsia="Arial" w:ascii="Arial"/>
          <w:color w:val="303030"/>
          <w:spacing w:val="0"/>
          <w:w w:val="88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88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2"/>
          <w:w w:val="88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88"/>
          <w:position w:val="1"/>
          <w:sz w:val="13"/>
          <w:szCs w:val="13"/>
        </w:rPr>
        <w:t>D</w:t>
      </w:r>
      <w:r>
        <w:rPr>
          <w:rFonts w:cs="Arial" w:hAnsi="Arial" w:eastAsia="Arial" w:ascii="Arial"/>
          <w:color w:val="303030"/>
          <w:spacing w:val="0"/>
          <w:w w:val="88"/>
          <w:position w:val="1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88"/>
          <w:position w:val="1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88"/>
          <w:position w:val="1"/>
          <w:sz w:val="13"/>
          <w:szCs w:val="13"/>
        </w:rPr>
        <w:t>t</w:t>
      </w:r>
      <w:r>
        <w:rPr>
          <w:rFonts w:cs="Arial" w:hAnsi="Arial" w:eastAsia="Arial" w:ascii="Arial"/>
          <w:color w:val="414141"/>
          <w:spacing w:val="0"/>
          <w:w w:val="88"/>
          <w:position w:val="1"/>
          <w:sz w:val="13"/>
          <w:szCs w:val="13"/>
        </w:rPr>
        <w:t>ri</w:t>
      </w:r>
      <w:r>
        <w:rPr>
          <w:rFonts w:cs="Arial" w:hAnsi="Arial" w:eastAsia="Arial" w:ascii="Arial"/>
          <w:color w:val="303030"/>
          <w:spacing w:val="0"/>
          <w:w w:val="88"/>
          <w:position w:val="1"/>
          <w:sz w:val="13"/>
          <w:szCs w:val="13"/>
        </w:rPr>
        <w:t>to</w:t>
      </w:r>
      <w:r>
        <w:rPr>
          <w:rFonts w:cs="Arial" w:hAnsi="Arial" w:eastAsia="Arial" w:ascii="Arial"/>
          <w:color w:val="303030"/>
          <w:spacing w:val="27"/>
          <w:w w:val="88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100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                                                             </w:t>
      </w:r>
      <w:r>
        <w:rPr>
          <w:rFonts w:cs="Arial" w:hAnsi="Arial" w:eastAsia="Arial" w:ascii="Arial"/>
          <w:color w:val="414141"/>
          <w:spacing w:val="11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1"/>
          <w:sz w:val="14"/>
          <w:szCs w:val="14"/>
        </w:rPr>
        <w:t>$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03030"/>
          <w:spacing w:val="0"/>
          <w:w w:val="62"/>
          <w:position w:val="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303030"/>
          <w:spacing w:val="5"/>
          <w:w w:val="62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56"/>
          <w:position w:val="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position w:val="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1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90"/>
          <w:position w:val="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1"/>
          <w:sz w:val="13"/>
          <w:szCs w:val="13"/>
        </w:rPr>
        <w:t>           </w:t>
      </w:r>
      <w:r>
        <w:rPr>
          <w:rFonts w:cs="Times New Roman" w:hAnsi="Times New Roman" w:eastAsia="Times New Roman" w:ascii="Times New Roman"/>
          <w:color w:val="414141"/>
          <w:spacing w:val="15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position w:val="-3"/>
          <w:sz w:val="13"/>
          <w:szCs w:val="13"/>
        </w:rPr>
        <w:t>$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color w:val="414141"/>
          <w:spacing w:val="0"/>
          <w:w w:val="79"/>
          <w:position w:val="-3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position w:val="-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-3"/>
          <w:sz w:val="13"/>
          <w:szCs w:val="13"/>
        </w:rPr>
        <w:t>00</w:t>
      </w:r>
      <w:r>
        <w:rPr>
          <w:rFonts w:cs="Times New Roman" w:hAnsi="Times New Roman" w:eastAsia="Times New Roman" w:ascii="Times New Roman"/>
          <w:color w:val="303030"/>
          <w:spacing w:val="0"/>
          <w:w w:val="79"/>
          <w:position w:val="-3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position w:val="-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-3"/>
          <w:sz w:val="13"/>
          <w:szCs w:val="13"/>
        </w:rPr>
        <w:t>00</w:t>
      </w:r>
      <w:r>
        <w:rPr>
          <w:rFonts w:cs="Times New Roman" w:hAnsi="Times New Roman" w:eastAsia="Times New Roman" w:ascii="Times New Roman"/>
          <w:color w:val="303030"/>
          <w:spacing w:val="0"/>
          <w:w w:val="79"/>
          <w:position w:val="-3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position w:val="-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-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-3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color w:val="414141"/>
          <w:spacing w:val="3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-3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-3"/>
          <w:sz w:val="13"/>
          <w:szCs w:val="13"/>
        </w:rPr>
        <w:t>%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20"/>
        <w:ind w:left="333"/>
        <w:sectPr>
          <w:type w:val="continuous"/>
          <w:pgSz w:w="11460" w:h="15960"/>
          <w:pgMar w:top="1500" w:bottom="280" w:left="1600" w:right="880"/>
        </w:sectPr>
      </w:pPr>
      <w:r>
        <w:rPr>
          <w:rFonts w:cs="Arial" w:hAnsi="Arial" w:eastAsia="Arial" w:ascii="Arial"/>
          <w:color w:val="414141"/>
          <w:spacing w:val="0"/>
          <w:w w:val="100"/>
          <w:position w:val="-5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100"/>
          <w:position w:val="-5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position w:val="-5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position w:val="-5"/>
          <w:sz w:val="13"/>
          <w:szCs w:val="13"/>
        </w:rPr>
        <w:t>y</w:t>
      </w:r>
      <w:r>
        <w:rPr>
          <w:rFonts w:cs="Arial" w:hAnsi="Arial" w:eastAsia="Arial" w:ascii="Arial"/>
          <w:color w:val="414141"/>
          <w:spacing w:val="0"/>
          <w:w w:val="100"/>
          <w:position w:val="-5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position w:val="-5"/>
          <w:sz w:val="13"/>
          <w:szCs w:val="13"/>
        </w:rPr>
        <w:t>ct</w:t>
      </w:r>
      <w:r>
        <w:rPr>
          <w:rFonts w:cs="Arial" w:hAnsi="Arial" w:eastAsia="Arial" w:ascii="Arial"/>
          <w:color w:val="414141"/>
          <w:spacing w:val="0"/>
          <w:w w:val="100"/>
          <w:position w:val="-5"/>
          <w:sz w:val="13"/>
          <w:szCs w:val="13"/>
        </w:rPr>
        <w:t>os</w:t>
      </w:r>
      <w:r>
        <w:rPr>
          <w:rFonts w:cs="Arial" w:hAnsi="Arial" w:eastAsia="Arial" w:ascii="Arial"/>
          <w:color w:val="414141"/>
          <w:spacing w:val="0"/>
          <w:w w:val="100"/>
          <w:position w:val="-5"/>
          <w:sz w:val="13"/>
          <w:szCs w:val="13"/>
        </w:rPr>
        <w:t>                       </w:t>
      </w:r>
      <w:r>
        <w:rPr>
          <w:rFonts w:cs="Arial" w:hAnsi="Arial" w:eastAsia="Arial" w:ascii="Arial"/>
          <w:color w:val="414141"/>
          <w:spacing w:val="18"/>
          <w:w w:val="100"/>
          <w:position w:val="-5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4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4"/>
          <w:position w:val="1"/>
          <w:sz w:val="13"/>
          <w:szCs w:val="13"/>
        </w:rPr>
        <w:t>ct</w:t>
      </w:r>
      <w:r>
        <w:rPr>
          <w:rFonts w:cs="Arial" w:hAnsi="Arial" w:eastAsia="Arial" w:ascii="Arial"/>
          <w:color w:val="303030"/>
          <w:spacing w:val="0"/>
          <w:w w:val="94"/>
          <w:position w:val="1"/>
          <w:sz w:val="13"/>
          <w:szCs w:val="13"/>
        </w:rPr>
        <w:t>u</w:t>
      </w:r>
      <w:r>
        <w:rPr>
          <w:rFonts w:cs="Arial" w:hAnsi="Arial" w:eastAsia="Arial" w:ascii="Arial"/>
          <w:color w:val="303030"/>
          <w:spacing w:val="0"/>
          <w:w w:val="94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94"/>
          <w:position w:val="1"/>
          <w:sz w:val="13"/>
          <w:szCs w:val="13"/>
        </w:rPr>
        <w:t>li</w:t>
      </w:r>
      <w:r>
        <w:rPr>
          <w:rFonts w:cs="Arial" w:hAnsi="Arial" w:eastAsia="Arial" w:ascii="Arial"/>
          <w:color w:val="414141"/>
          <w:spacing w:val="0"/>
          <w:w w:val="94"/>
          <w:position w:val="1"/>
          <w:sz w:val="13"/>
          <w:szCs w:val="13"/>
        </w:rPr>
        <w:t>za</w:t>
      </w:r>
      <w:r>
        <w:rPr>
          <w:rFonts w:cs="Arial" w:hAnsi="Arial" w:eastAsia="Arial" w:ascii="Arial"/>
          <w:color w:val="414141"/>
          <w:spacing w:val="0"/>
          <w:w w:val="94"/>
          <w:position w:val="1"/>
          <w:sz w:val="13"/>
          <w:szCs w:val="13"/>
        </w:rPr>
        <w:t>c</w:t>
      </w:r>
      <w:r>
        <w:rPr>
          <w:rFonts w:cs="Arial" w:hAnsi="Arial" w:eastAsia="Arial" w:ascii="Arial"/>
          <w:color w:val="303030"/>
          <w:spacing w:val="0"/>
          <w:w w:val="94"/>
          <w:position w:val="1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4"/>
          <w:position w:val="1"/>
          <w:sz w:val="13"/>
          <w:szCs w:val="13"/>
        </w:rPr>
        <w:t>ón</w:t>
      </w:r>
      <w:r>
        <w:rPr>
          <w:rFonts w:cs="Arial" w:hAnsi="Arial" w:eastAsia="Arial" w:ascii="Arial"/>
          <w:color w:val="414141"/>
          <w:spacing w:val="6"/>
          <w:w w:val="94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position w:val="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414141"/>
          <w:spacing w:val="-9"/>
          <w:w w:val="87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03030"/>
          <w:spacing w:val="0"/>
          <w:w w:val="87"/>
          <w:position w:val="1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87"/>
          <w:position w:val="1"/>
          <w:sz w:val="13"/>
          <w:szCs w:val="13"/>
        </w:rPr>
        <w:t>i</w:t>
      </w:r>
      <w:r>
        <w:rPr>
          <w:rFonts w:cs="Arial" w:hAnsi="Arial" w:eastAsia="Arial" w:ascii="Arial"/>
          <w:color w:val="303030"/>
          <w:spacing w:val="0"/>
          <w:w w:val="87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87"/>
          <w:position w:val="1"/>
          <w:sz w:val="13"/>
          <w:szCs w:val="13"/>
        </w:rPr>
        <w:t>g</w:t>
      </w:r>
      <w:r>
        <w:rPr>
          <w:rFonts w:cs="Arial" w:hAnsi="Arial" w:eastAsia="Arial" w:ascii="Arial"/>
          <w:color w:val="303030"/>
          <w:spacing w:val="0"/>
          <w:w w:val="87"/>
          <w:position w:val="1"/>
          <w:sz w:val="13"/>
          <w:szCs w:val="13"/>
        </w:rPr>
        <w:t>no</w:t>
      </w:r>
      <w:r>
        <w:rPr>
          <w:rFonts w:cs="Arial" w:hAnsi="Arial" w:eastAsia="Arial" w:ascii="Arial"/>
          <w:color w:val="303030"/>
          <w:spacing w:val="0"/>
          <w:w w:val="87"/>
          <w:position w:val="1"/>
          <w:sz w:val="13"/>
          <w:szCs w:val="13"/>
        </w:rPr>
        <w:t>s</w:t>
      </w:r>
      <w:r>
        <w:rPr>
          <w:rFonts w:cs="Arial" w:hAnsi="Arial" w:eastAsia="Arial" w:ascii="Arial"/>
          <w:color w:val="303030"/>
          <w:spacing w:val="0"/>
          <w:w w:val="87"/>
          <w:position w:val="1"/>
          <w:sz w:val="13"/>
          <w:szCs w:val="13"/>
        </w:rPr>
        <w:t>tic</w:t>
      </w:r>
      <w:r>
        <w:rPr>
          <w:rFonts w:cs="Arial" w:hAnsi="Arial" w:eastAsia="Arial" w:ascii="Arial"/>
          <w:color w:val="414141"/>
          <w:spacing w:val="0"/>
          <w:w w:val="87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87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6"/>
          <w:w w:val="87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1"/>
          <w:sz w:val="13"/>
          <w:szCs w:val="13"/>
        </w:rPr>
        <w:t>d</w:t>
      </w:r>
      <w:r>
        <w:rPr>
          <w:rFonts w:cs="Arial" w:hAnsi="Arial" w:eastAsia="Arial" w:ascii="Arial"/>
          <w:color w:val="303030"/>
          <w:spacing w:val="0"/>
          <w:w w:val="87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87"/>
          <w:position w:val="1"/>
          <w:sz w:val="13"/>
          <w:szCs w:val="13"/>
        </w:rPr>
        <w:t>l</w:t>
      </w:r>
      <w:r>
        <w:rPr>
          <w:rFonts w:cs="Arial" w:hAnsi="Arial" w:eastAsia="Arial" w:ascii="Arial"/>
          <w:color w:val="303030"/>
          <w:spacing w:val="12"/>
          <w:w w:val="87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l</w:t>
      </w:r>
      <w:r>
        <w:rPr>
          <w:rFonts w:cs="Arial" w:hAnsi="Arial" w:eastAsia="Arial" w:ascii="Arial"/>
          <w:color w:val="303030"/>
          <w:spacing w:val="0"/>
          <w:w w:val="100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-6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-5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3"/>
          <w:position w:val="1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93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3"/>
          <w:position w:val="1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93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3"/>
          <w:position w:val="1"/>
          <w:sz w:val="13"/>
          <w:szCs w:val="13"/>
        </w:rPr>
        <w:t>rr</w:t>
      </w:r>
      <w:r>
        <w:rPr>
          <w:rFonts w:cs="Arial" w:hAnsi="Arial" w:eastAsia="Arial" w:ascii="Arial"/>
          <w:color w:val="414141"/>
          <w:spacing w:val="0"/>
          <w:w w:val="93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3"/>
          <w:position w:val="1"/>
          <w:sz w:val="13"/>
          <w:szCs w:val="13"/>
        </w:rPr>
        <w:t>ll</w:t>
      </w:r>
      <w:r>
        <w:rPr>
          <w:rFonts w:cs="Arial" w:hAnsi="Arial" w:eastAsia="Arial" w:ascii="Arial"/>
          <w:color w:val="414141"/>
          <w:spacing w:val="0"/>
          <w:w w:val="93"/>
          <w:position w:val="1"/>
          <w:sz w:val="13"/>
          <w:szCs w:val="13"/>
        </w:rPr>
        <w:t>ó</w:t>
      </w:r>
      <w:r>
        <w:rPr>
          <w:rFonts w:cs="Arial" w:hAnsi="Arial" w:eastAsia="Arial" w:ascii="Arial"/>
          <w:color w:val="414141"/>
          <w:spacing w:val="8"/>
          <w:w w:val="93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rb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100"/>
          <w:position w:val="1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       </w:t>
      </w:r>
      <w:r>
        <w:rPr>
          <w:rFonts w:cs="Arial" w:hAnsi="Arial" w:eastAsia="Arial" w:ascii="Arial"/>
          <w:color w:val="414141"/>
          <w:spacing w:val="16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position w:val="1"/>
          <w:sz w:val="13"/>
          <w:szCs w:val="13"/>
        </w:rPr>
        <w:t>$</w:t>
      </w:r>
      <w:r>
        <w:rPr>
          <w:rFonts w:cs="Times New Roman" w:hAnsi="Times New Roman" w:eastAsia="Times New Roman" w:ascii="Times New Roman"/>
          <w:color w:val="303030"/>
          <w:spacing w:val="0"/>
          <w:w w:val="130"/>
          <w:position w:val="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35"/>
          <w:position w:val="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79"/>
          <w:position w:val="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1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position w:val="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18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2"/>
        <w:ind w:left="326" w:right="-55"/>
      </w:pP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E</w:t>
      </w:r>
      <w:r>
        <w:rPr>
          <w:rFonts w:cs="Arial" w:hAnsi="Arial" w:eastAsia="Arial" w:ascii="Arial"/>
          <w:color w:val="5A5A5A"/>
          <w:spacing w:val="0"/>
          <w:w w:val="93"/>
          <w:sz w:val="13"/>
          <w:szCs w:val="13"/>
        </w:rPr>
        <w:t>j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c</w:t>
      </w:r>
      <w:r>
        <w:rPr>
          <w:rFonts w:cs="Arial" w:hAnsi="Arial" w:eastAsia="Arial" w:ascii="Arial"/>
          <w:color w:val="303030"/>
          <w:spacing w:val="0"/>
          <w:w w:val="93"/>
          <w:sz w:val="13"/>
          <w:szCs w:val="13"/>
        </w:rPr>
        <w:t>u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ti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v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                  </w:t>
      </w:r>
      <w:r>
        <w:rPr>
          <w:rFonts w:cs="Arial" w:hAnsi="Arial" w:eastAsia="Arial" w:ascii="Arial"/>
          <w:color w:val="414141"/>
          <w:spacing w:val="8"/>
          <w:w w:val="9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57"/>
          <w:position w:val="-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20"/>
      </w:pPr>
      <w:r>
        <w:br w:type="column"/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-1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Mo</w:t>
      </w:r>
      <w:r>
        <w:rPr>
          <w:rFonts w:cs="Arial" w:hAnsi="Arial" w:eastAsia="Arial" w:ascii="Arial"/>
          <w:color w:val="303030"/>
          <w:spacing w:val="0"/>
          <w:w w:val="93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te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0"/>
          <w:w w:val="93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93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3"/>
          <w:sz w:val="13"/>
          <w:szCs w:val="13"/>
        </w:rPr>
        <w:t>y</w:t>
      </w:r>
      <w:r>
        <w:rPr>
          <w:rFonts w:cs="Arial" w:hAnsi="Arial" w:eastAsia="Arial" w:ascii="Arial"/>
          <w:color w:val="303030"/>
          <w:spacing w:val="5"/>
          <w:w w:val="9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7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115"/>
          <w:sz w:val="13"/>
          <w:szCs w:val="13"/>
        </w:rPr>
        <w:t>3-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60"/>
      </w:pPr>
      <w:r>
        <w:rPr>
          <w:rFonts w:cs="Arial" w:hAnsi="Arial" w:eastAsia="Arial" w:ascii="Arial"/>
          <w:color w:val="414141"/>
          <w:spacing w:val="0"/>
          <w:w w:val="100"/>
          <w:position w:val="2"/>
          <w:sz w:val="13"/>
          <w:szCs w:val="13"/>
        </w:rPr>
        <w:t>P</w:t>
      </w:r>
      <w:r>
        <w:rPr>
          <w:rFonts w:cs="Arial" w:hAnsi="Arial" w:eastAsia="Arial" w:ascii="Arial"/>
          <w:color w:val="303030"/>
          <w:spacing w:val="0"/>
          <w:w w:val="100"/>
          <w:position w:val="2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3"/>
          <w:szCs w:val="13"/>
        </w:rPr>
        <w:t>an</w:t>
      </w:r>
      <w:r>
        <w:rPr>
          <w:rFonts w:cs="Arial" w:hAnsi="Arial" w:eastAsia="Arial" w:ascii="Arial"/>
          <w:color w:val="414141"/>
          <w:spacing w:val="-14"/>
          <w:w w:val="100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3"/>
          <w:szCs w:val="13"/>
        </w:rPr>
        <w:t>i</w:t>
      </w:r>
      <w:r>
        <w:rPr>
          <w:rFonts w:cs="Arial" w:hAnsi="Arial" w:eastAsia="Arial" w:ascii="Arial"/>
          <w:color w:val="303030"/>
          <w:spacing w:val="0"/>
          <w:w w:val="92"/>
          <w:position w:val="2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3"/>
          <w:szCs w:val="13"/>
        </w:rPr>
        <w:t>t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3"/>
          <w:szCs w:val="13"/>
        </w:rPr>
        <w:t>ri</w:t>
      </w:r>
      <w:r>
        <w:rPr>
          <w:rFonts w:cs="Arial" w:hAnsi="Arial" w:eastAsia="Arial" w:ascii="Arial"/>
          <w:color w:val="303030"/>
          <w:spacing w:val="0"/>
          <w:w w:val="92"/>
          <w:position w:val="2"/>
          <w:sz w:val="13"/>
          <w:szCs w:val="13"/>
        </w:rPr>
        <w:t>t</w:t>
      </w:r>
      <w:r>
        <w:rPr>
          <w:rFonts w:cs="Arial" w:hAnsi="Arial" w:eastAsia="Arial" w:ascii="Arial"/>
          <w:color w:val="303030"/>
          <w:spacing w:val="0"/>
          <w:w w:val="92"/>
          <w:position w:val="2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9"/>
          <w:w w:val="92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3"/>
          <w:szCs w:val="13"/>
        </w:rPr>
        <w:t>rt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2"/>
          <w:w w:val="100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8E8E8E"/>
          <w:spacing w:val="0"/>
          <w:w w:val="25"/>
          <w:position w:val="2"/>
          <w:sz w:val="13"/>
          <w:szCs w:val="13"/>
        </w:rPr>
        <w:t>·</w:t>
      </w:r>
      <w:r>
        <w:rPr>
          <w:rFonts w:cs="Arial" w:hAnsi="Arial" w:eastAsia="Arial" w:ascii="Arial"/>
          <w:color w:val="8E8E8E"/>
          <w:spacing w:val="0"/>
          <w:w w:val="25"/>
          <w:position w:val="2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8E8E8E"/>
          <w:spacing w:val="2"/>
          <w:w w:val="25"/>
          <w:position w:val="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-2"/>
          <w:sz w:val="13"/>
          <w:szCs w:val="13"/>
        </w:rPr>
        <w:t>$</w:t>
      </w:r>
      <w:r>
        <w:rPr>
          <w:rFonts w:cs="Times New Roman" w:hAnsi="Times New Roman" w:eastAsia="Times New Roman" w:ascii="Times New Roman"/>
          <w:color w:val="414141"/>
          <w:spacing w:val="9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7"/>
          <w:position w:val="-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24"/>
          <w:position w:val="-2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18"/>
          <w:position w:val="-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position w:val="-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-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position w:val="-2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-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position w:val="-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position w:val="-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151515"/>
          <w:spacing w:val="0"/>
          <w:w w:val="79"/>
          <w:position w:val="-2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-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-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40"/>
        <w:sectPr>
          <w:type w:val="continuous"/>
          <w:pgSz w:w="11460" w:h="15960"/>
          <w:pgMar w:top="1500" w:bottom="280" w:left="1600" w:right="880"/>
          <w:cols w:num="2" w:equalWidth="off">
            <w:col w:w="1567" w:space="235"/>
            <w:col w:w="7178"/>
          </w:cols>
        </w:sectPr>
      </w:pPr>
      <w:r>
        <w:rPr>
          <w:rFonts w:cs="Arial" w:hAnsi="Arial" w:eastAsia="Arial" w:ascii="Arial"/>
          <w:color w:val="414141"/>
          <w:spacing w:val="0"/>
          <w:w w:val="93"/>
          <w:position w:val="3"/>
          <w:sz w:val="13"/>
          <w:szCs w:val="13"/>
        </w:rPr>
        <w:t>P</w:t>
      </w:r>
      <w:r>
        <w:rPr>
          <w:rFonts w:cs="Arial" w:hAnsi="Arial" w:eastAsia="Arial" w:ascii="Arial"/>
          <w:color w:val="303030"/>
          <w:spacing w:val="0"/>
          <w:w w:val="93"/>
          <w:position w:val="3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3"/>
          <w:szCs w:val="13"/>
        </w:rPr>
        <w:t>u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3"/>
          <w:position w:val="3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3"/>
          <w:szCs w:val="13"/>
        </w:rPr>
        <w:t>t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8"/>
          <w:w w:val="93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88"/>
          <w:position w:val="3"/>
          <w:sz w:val="13"/>
          <w:szCs w:val="13"/>
        </w:rPr>
        <w:t>M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od</w:t>
      </w:r>
      <w:r>
        <w:rPr>
          <w:rFonts w:cs="Arial" w:hAnsi="Arial" w:eastAsia="Arial" w:ascii="Arial"/>
          <w:color w:val="303030"/>
          <w:spacing w:val="0"/>
          <w:w w:val="102"/>
          <w:position w:val="3"/>
          <w:sz w:val="13"/>
          <w:szCs w:val="13"/>
        </w:rPr>
        <w:t>i</w:t>
      </w:r>
      <w:r>
        <w:rPr>
          <w:rFonts w:cs="Arial" w:hAnsi="Arial" w:eastAsia="Arial" w:ascii="Arial"/>
          <w:color w:val="303030"/>
          <w:spacing w:val="0"/>
          <w:w w:val="96"/>
          <w:position w:val="3"/>
          <w:sz w:val="13"/>
          <w:szCs w:val="13"/>
        </w:rPr>
        <w:t>fi</w:t>
      </w:r>
      <w:r>
        <w:rPr>
          <w:rFonts w:cs="Arial" w:hAnsi="Arial" w:eastAsia="Arial" w:ascii="Arial"/>
          <w:color w:val="303030"/>
          <w:spacing w:val="0"/>
          <w:w w:val="101"/>
          <w:position w:val="3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101"/>
          <w:position w:val="3"/>
          <w:sz w:val="13"/>
          <w:szCs w:val="13"/>
        </w:rPr>
        <w:t>c</w:t>
      </w:r>
      <w:r>
        <w:rPr>
          <w:rFonts w:cs="Arial" w:hAnsi="Arial" w:eastAsia="Arial" w:ascii="Arial"/>
          <w:color w:val="303030"/>
          <w:spacing w:val="0"/>
          <w:w w:val="76"/>
          <w:position w:val="3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6"/>
          <w:position w:val="3"/>
          <w:sz w:val="13"/>
          <w:szCs w:val="13"/>
        </w:rPr>
        <w:t>ó</w:t>
      </w:r>
      <w:r>
        <w:rPr>
          <w:rFonts w:cs="Arial" w:hAnsi="Arial" w:eastAsia="Arial" w:ascii="Arial"/>
          <w:color w:val="303030"/>
          <w:spacing w:val="0"/>
          <w:w w:val="86"/>
          <w:position w:val="3"/>
          <w:sz w:val="13"/>
          <w:szCs w:val="13"/>
        </w:rPr>
        <w:t>n</w:t>
      </w:r>
      <w:r>
        <w:rPr>
          <w:rFonts w:cs="Arial" w:hAnsi="Arial" w:eastAsia="Arial" w:ascii="Arial"/>
          <w:color w:val="303030"/>
          <w:spacing w:val="8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86"/>
          <w:position w:val="3"/>
          <w:sz w:val="13"/>
          <w:szCs w:val="13"/>
        </w:rPr>
        <w:t>a</w:t>
      </w:r>
      <w:r>
        <w:rPr>
          <w:rFonts w:cs="Arial" w:hAnsi="Arial" w:eastAsia="Arial" w:ascii="Arial"/>
          <w:color w:val="8E8E8E"/>
          <w:spacing w:val="0"/>
          <w:w w:val="51"/>
          <w:position w:val="3"/>
          <w:sz w:val="13"/>
          <w:szCs w:val="13"/>
        </w:rPr>
        <w:t>·</w:t>
      </w:r>
      <w:r>
        <w:rPr>
          <w:rFonts w:cs="Arial" w:hAnsi="Arial" w:eastAsia="Arial" w:ascii="Arial"/>
          <w:color w:val="414141"/>
          <w:spacing w:val="0"/>
          <w:w w:val="105"/>
          <w:position w:val="3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0"/>
          <w:w w:val="91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g</w:t>
      </w:r>
      <w:r>
        <w:rPr>
          <w:rFonts w:cs="Arial" w:hAnsi="Arial" w:eastAsia="Arial" w:ascii="Arial"/>
          <w:color w:val="303030"/>
          <w:spacing w:val="0"/>
          <w:w w:val="114"/>
          <w:position w:val="3"/>
          <w:sz w:val="13"/>
          <w:szCs w:val="13"/>
        </w:rPr>
        <w:t>l</w:t>
      </w:r>
      <w:r>
        <w:rPr>
          <w:rFonts w:cs="Arial" w:hAnsi="Arial" w:eastAsia="Arial" w:ascii="Arial"/>
          <w:color w:val="303030"/>
          <w:spacing w:val="0"/>
          <w:w w:val="91"/>
          <w:position w:val="3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95"/>
          <w:position w:val="3"/>
          <w:sz w:val="13"/>
          <w:szCs w:val="13"/>
        </w:rPr>
        <w:t>m</w:t>
      </w:r>
      <w:r>
        <w:rPr>
          <w:rFonts w:cs="Arial" w:hAnsi="Arial" w:eastAsia="Arial" w:ascii="Arial"/>
          <w:color w:val="414141"/>
          <w:spacing w:val="0"/>
          <w:w w:val="96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86"/>
          <w:position w:val="3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112"/>
          <w:position w:val="3"/>
          <w:sz w:val="13"/>
          <w:szCs w:val="13"/>
        </w:rPr>
        <w:t>t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6"/>
          <w:position w:val="3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                                     </w:t>
      </w:r>
      <w:r>
        <w:rPr>
          <w:rFonts w:cs="Arial" w:hAnsi="Arial" w:eastAsia="Arial" w:ascii="Arial"/>
          <w:color w:val="414141"/>
          <w:spacing w:val="9"/>
          <w:w w:val="100"/>
          <w:position w:val="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0"/>
          <w:sz w:val="13"/>
          <w:szCs w:val="13"/>
        </w:rPr>
        <w:t>$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position w:val="0"/>
          <w:sz w:val="13"/>
          <w:szCs w:val="13"/>
        </w:rPr>
        <w:t>50</w:t>
      </w:r>
      <w:r>
        <w:rPr>
          <w:rFonts w:cs="Times New Roman" w:hAnsi="Times New Roman" w:eastAsia="Times New Roman" w:ascii="Times New Roman"/>
          <w:color w:val="303030"/>
          <w:spacing w:val="0"/>
          <w:w w:val="101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90"/>
          <w:position w:val="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79"/>
          <w:position w:val="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47"/>
        <w:ind w:left="157"/>
      </w:pPr>
      <w:r>
        <w:rPr>
          <w:rFonts w:cs="Arial" w:hAnsi="Arial" w:eastAsia="Arial" w:ascii="Arial"/>
          <w:color w:val="414141"/>
          <w:w w:val="82"/>
          <w:sz w:val="13"/>
          <w:szCs w:val="13"/>
        </w:rPr>
        <w:t>C</w:t>
      </w:r>
      <w:r>
        <w:rPr>
          <w:rFonts w:cs="Arial" w:hAnsi="Arial" w:eastAsia="Arial" w:ascii="Arial"/>
          <w:color w:val="414141"/>
          <w:w w:val="101"/>
          <w:sz w:val="13"/>
          <w:szCs w:val="13"/>
        </w:rPr>
        <w:t>o</w:t>
      </w:r>
      <w:r>
        <w:rPr>
          <w:rFonts w:cs="Arial" w:hAnsi="Arial" w:eastAsia="Arial" w:ascii="Arial"/>
          <w:color w:val="414141"/>
          <w:w w:val="91"/>
          <w:sz w:val="13"/>
          <w:szCs w:val="13"/>
        </w:rPr>
        <w:t>o</w:t>
      </w:r>
      <w:r>
        <w:rPr>
          <w:rFonts w:cs="Arial" w:hAnsi="Arial" w:eastAsia="Arial" w:ascii="Arial"/>
          <w:color w:val="414141"/>
          <w:w w:val="110"/>
          <w:sz w:val="13"/>
          <w:szCs w:val="13"/>
        </w:rPr>
        <w:t>r</w:t>
      </w:r>
      <w:r>
        <w:rPr>
          <w:rFonts w:cs="Arial" w:hAnsi="Arial" w:eastAsia="Arial" w:ascii="Arial"/>
          <w:color w:val="414141"/>
          <w:w w:val="81"/>
          <w:sz w:val="13"/>
          <w:szCs w:val="13"/>
        </w:rPr>
        <w:t>d</w:t>
      </w:r>
      <w:r>
        <w:rPr>
          <w:rFonts w:cs="Arial" w:hAnsi="Arial" w:eastAsia="Arial" w:ascii="Arial"/>
          <w:color w:val="414141"/>
          <w:w w:val="102"/>
          <w:sz w:val="13"/>
          <w:szCs w:val="13"/>
        </w:rPr>
        <w:t>i</w:t>
      </w:r>
      <w:r>
        <w:rPr>
          <w:rFonts w:cs="Arial" w:hAnsi="Arial" w:eastAsia="Arial" w:ascii="Arial"/>
          <w:color w:val="414141"/>
          <w:w w:val="91"/>
          <w:sz w:val="13"/>
          <w:szCs w:val="13"/>
        </w:rPr>
        <w:t>na</w:t>
      </w:r>
      <w:r>
        <w:rPr>
          <w:rFonts w:cs="Arial" w:hAnsi="Arial" w:eastAsia="Arial" w:ascii="Arial"/>
          <w:color w:val="414141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303030"/>
          <w:w w:val="76"/>
          <w:sz w:val="13"/>
          <w:szCs w:val="13"/>
        </w:rPr>
        <w:t>i</w:t>
      </w:r>
      <w:r>
        <w:rPr>
          <w:rFonts w:cs="Arial" w:hAnsi="Arial" w:eastAsia="Arial" w:ascii="Arial"/>
          <w:color w:val="414141"/>
          <w:w w:val="96"/>
          <w:sz w:val="13"/>
          <w:szCs w:val="13"/>
        </w:rPr>
        <w:t>ó</w:t>
      </w:r>
      <w:r>
        <w:rPr>
          <w:rFonts w:cs="Arial" w:hAnsi="Arial" w:eastAsia="Arial" w:ascii="Arial"/>
          <w:color w:val="303030"/>
          <w:w w:val="91"/>
          <w:sz w:val="13"/>
          <w:szCs w:val="13"/>
        </w:rPr>
        <w:t>n</w:t>
      </w:r>
      <w:r>
        <w:rPr>
          <w:rFonts w:cs="Arial" w:hAnsi="Arial" w:eastAsia="Arial" w:ascii="Arial"/>
          <w:color w:val="303030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     </w:t>
      </w:r>
      <w:r>
        <w:rPr>
          <w:rFonts w:cs="Arial" w:hAnsi="Arial" w:eastAsia="Arial" w:ascii="Arial"/>
          <w:color w:val="414141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88"/>
          <w:sz w:val="13"/>
          <w:szCs w:val="13"/>
        </w:rPr>
        <w:t>P</w:t>
      </w:r>
      <w:r>
        <w:rPr>
          <w:rFonts w:cs="Arial" w:hAnsi="Arial" w:eastAsia="Arial" w:ascii="Arial"/>
          <w:color w:val="303030"/>
          <w:spacing w:val="0"/>
          <w:w w:val="88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0"/>
          <w:w w:val="88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88"/>
          <w:sz w:val="13"/>
          <w:szCs w:val="13"/>
        </w:rPr>
        <w:t>y</w:t>
      </w:r>
      <w:r>
        <w:rPr>
          <w:rFonts w:cs="Arial" w:hAnsi="Arial" w:eastAsia="Arial" w:ascii="Arial"/>
          <w:color w:val="414141"/>
          <w:spacing w:val="0"/>
          <w:w w:val="88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88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88"/>
          <w:sz w:val="13"/>
          <w:szCs w:val="13"/>
        </w:rPr>
        <w:t>t</w:t>
      </w:r>
      <w:r>
        <w:rPr>
          <w:rFonts w:cs="Arial" w:hAnsi="Arial" w:eastAsia="Arial" w:ascii="Arial"/>
          <w:color w:val="303030"/>
          <w:spacing w:val="0"/>
          <w:w w:val="88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88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88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3"/>
          <w:w w:val="88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88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11"/>
          <w:w w:val="88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88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88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88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88"/>
          <w:sz w:val="13"/>
          <w:szCs w:val="13"/>
        </w:rPr>
        <w:t>li</w:t>
      </w:r>
      <w:r>
        <w:rPr>
          <w:rFonts w:cs="Arial" w:hAnsi="Arial" w:eastAsia="Arial" w:ascii="Arial"/>
          <w:color w:val="414141"/>
          <w:spacing w:val="0"/>
          <w:w w:val="88"/>
          <w:sz w:val="13"/>
          <w:szCs w:val="13"/>
        </w:rPr>
        <w:t>z</w:t>
      </w:r>
      <w:r>
        <w:rPr>
          <w:rFonts w:cs="Arial" w:hAnsi="Arial" w:eastAsia="Arial" w:ascii="Arial"/>
          <w:color w:val="303030"/>
          <w:spacing w:val="0"/>
          <w:w w:val="88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88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22"/>
          <w:w w:val="88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-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u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t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11"/>
          <w:w w:val="9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63"/>
          <w:sz w:val="13"/>
          <w:szCs w:val="13"/>
        </w:rPr>
        <w:t>l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-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4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4"/>
          <w:sz w:val="13"/>
          <w:szCs w:val="13"/>
        </w:rPr>
        <w:t>p</w:t>
      </w:r>
      <w:r>
        <w:rPr>
          <w:rFonts w:cs="Arial" w:hAnsi="Arial" w:eastAsia="Arial" w:ascii="Arial"/>
          <w:color w:val="303030"/>
          <w:spacing w:val="0"/>
          <w:w w:val="94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4"/>
          <w:sz w:val="13"/>
          <w:szCs w:val="13"/>
        </w:rPr>
        <w:t>rt</w:t>
      </w:r>
      <w:r>
        <w:rPr>
          <w:rFonts w:cs="Arial" w:hAnsi="Arial" w:eastAsia="Arial" w:ascii="Arial"/>
          <w:color w:val="414141"/>
          <w:spacing w:val="0"/>
          <w:w w:val="94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4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4"/>
          <w:sz w:val="13"/>
          <w:szCs w:val="13"/>
        </w:rPr>
        <w:t>i</w:t>
      </w:r>
      <w:r>
        <w:rPr>
          <w:rFonts w:cs="Arial" w:hAnsi="Arial" w:eastAsia="Arial" w:ascii="Arial"/>
          <w:color w:val="303030"/>
          <w:spacing w:val="0"/>
          <w:w w:val="94"/>
          <w:sz w:val="13"/>
          <w:szCs w:val="13"/>
        </w:rPr>
        <w:t>ó</w:t>
      </w:r>
      <w:r>
        <w:rPr>
          <w:rFonts w:cs="Arial" w:hAnsi="Arial" w:eastAsia="Arial" w:ascii="Arial"/>
          <w:color w:val="414141"/>
          <w:spacing w:val="0"/>
          <w:w w:val="94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11"/>
          <w:w w:val="94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88"/>
          <w:sz w:val="13"/>
          <w:szCs w:val="13"/>
        </w:rPr>
        <w:t>M</w:t>
      </w:r>
      <w:r>
        <w:rPr>
          <w:rFonts w:cs="Arial" w:hAnsi="Arial" w:eastAsia="Arial" w:ascii="Arial"/>
          <w:color w:val="414141"/>
          <w:spacing w:val="0"/>
          <w:w w:val="86"/>
          <w:sz w:val="13"/>
          <w:szCs w:val="13"/>
        </w:rPr>
        <w:t>u</w:t>
      </w:r>
      <w:r>
        <w:rPr>
          <w:rFonts w:cs="Arial" w:hAnsi="Arial" w:eastAsia="Arial" w:ascii="Arial"/>
          <w:color w:val="303030"/>
          <w:spacing w:val="0"/>
          <w:w w:val="96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102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101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89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96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76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24"/>
        <w:ind w:left="123"/>
      </w:pPr>
      <w:r>
        <w:rPr>
          <w:rFonts w:cs="Arial" w:hAnsi="Arial" w:eastAsia="Arial" w:ascii="Arial"/>
          <w:color w:val="414141"/>
          <w:spacing w:val="0"/>
          <w:w w:val="111"/>
          <w:sz w:val="11"/>
          <w:szCs w:val="11"/>
        </w:rPr>
        <w:t>F</w:t>
      </w:r>
      <w:r>
        <w:rPr>
          <w:rFonts w:cs="Arial" w:hAnsi="Arial" w:eastAsia="Arial" w:ascii="Arial"/>
          <w:color w:val="414141"/>
          <w:spacing w:val="0"/>
          <w:w w:val="111"/>
          <w:sz w:val="11"/>
          <w:szCs w:val="11"/>
        </w:rPr>
        <w:t>om</w:t>
      </w:r>
      <w:r>
        <w:rPr>
          <w:rFonts w:cs="Arial" w:hAnsi="Arial" w:eastAsia="Arial" w:ascii="Arial"/>
          <w:color w:val="414141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414141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414141"/>
          <w:spacing w:val="0"/>
          <w:w w:val="111"/>
          <w:sz w:val="11"/>
          <w:szCs w:val="11"/>
        </w:rPr>
        <w:t>t</w:t>
      </w:r>
      <w:r>
        <w:rPr>
          <w:rFonts w:cs="Arial" w:hAnsi="Arial" w:eastAsia="Arial" w:ascii="Arial"/>
          <w:color w:val="303030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303030"/>
          <w:spacing w:val="6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14141"/>
          <w:spacing w:val="0"/>
          <w:w w:val="97"/>
          <w:sz w:val="11"/>
          <w:szCs w:val="11"/>
        </w:rPr>
        <w:t>U</w:t>
      </w:r>
      <w:r>
        <w:rPr>
          <w:rFonts w:cs="Arial" w:hAnsi="Arial" w:eastAsia="Arial" w:ascii="Arial"/>
          <w:color w:val="303030"/>
          <w:spacing w:val="0"/>
          <w:w w:val="116"/>
          <w:sz w:val="11"/>
          <w:szCs w:val="11"/>
        </w:rPr>
        <w:t>rb</w:t>
      </w:r>
      <w:r>
        <w:rPr>
          <w:rFonts w:cs="Arial" w:hAnsi="Arial" w:eastAsia="Arial" w:ascii="Arial"/>
          <w:color w:val="414141"/>
          <w:spacing w:val="0"/>
          <w:w w:val="114"/>
          <w:sz w:val="11"/>
          <w:szCs w:val="11"/>
        </w:rPr>
        <w:t>a</w:t>
      </w:r>
      <w:r>
        <w:rPr>
          <w:rFonts w:cs="Arial" w:hAnsi="Arial" w:eastAsia="Arial" w:ascii="Arial"/>
          <w:color w:val="414141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14141"/>
          <w:spacing w:val="0"/>
          <w:w w:val="114"/>
          <w:sz w:val="11"/>
          <w:szCs w:val="11"/>
        </w:rPr>
        <w:t>o</w:t>
      </w:r>
      <w:r>
        <w:rPr>
          <w:rFonts w:cs="Arial" w:hAnsi="Arial" w:eastAsia="Arial" w:ascii="Arial"/>
          <w:color w:val="414141"/>
          <w:spacing w:val="0"/>
          <w:w w:val="96"/>
          <w:sz w:val="11"/>
          <w:szCs w:val="11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60"/>
        <w:ind w:left="322"/>
      </w:pP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s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t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ud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i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6"/>
          <w:w w:val="9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15"/>
          <w:szCs w:val="15"/>
        </w:rPr>
        <w:t>          </w:t>
      </w:r>
      <w:r>
        <w:rPr>
          <w:rFonts w:cs="Times New Roman" w:hAnsi="Times New Roman" w:eastAsia="Times New Roman" w:ascii="Times New Roman"/>
          <w:color w:val="414141"/>
          <w:spacing w:val="19"/>
          <w:w w:val="92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y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ct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8"/>
          <w:w w:val="92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ra</w:t>
      </w:r>
      <w:r>
        <w:rPr>
          <w:rFonts w:cs="Arial" w:hAnsi="Arial" w:eastAsia="Arial" w:ascii="Arial"/>
          <w:color w:val="414141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86"/>
          <w:sz w:val="13"/>
          <w:szCs w:val="13"/>
        </w:rPr>
        <w:t>pa</w:t>
      </w:r>
      <w:r>
        <w:rPr>
          <w:rFonts w:cs="Arial" w:hAnsi="Arial" w:eastAsia="Arial" w:ascii="Arial"/>
          <w:color w:val="414141"/>
          <w:spacing w:val="0"/>
          <w:w w:val="119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81"/>
          <w:sz w:val="13"/>
          <w:szCs w:val="13"/>
        </w:rPr>
        <w:t>q</w:t>
      </w:r>
      <w:r>
        <w:rPr>
          <w:rFonts w:cs="Arial" w:hAnsi="Arial" w:eastAsia="Arial" w:ascii="Arial"/>
          <w:color w:val="303030"/>
          <w:spacing w:val="0"/>
          <w:w w:val="96"/>
          <w:sz w:val="13"/>
          <w:szCs w:val="13"/>
        </w:rPr>
        <w:t>u</w:t>
      </w:r>
      <w:r>
        <w:rPr>
          <w:rFonts w:cs="Arial" w:hAnsi="Arial" w:eastAsia="Arial" w:ascii="Arial"/>
          <w:color w:val="414141"/>
          <w:spacing w:val="0"/>
          <w:w w:val="96"/>
          <w:sz w:val="13"/>
          <w:szCs w:val="13"/>
        </w:rPr>
        <w:t>es</w:t>
      </w:r>
      <w:r>
        <w:rPr>
          <w:rFonts w:cs="Arial" w:hAnsi="Arial" w:eastAsia="Arial" w:ascii="Arial"/>
          <w:color w:val="414141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303030"/>
          <w:spacing w:val="0"/>
          <w:w w:val="92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10"/>
          <w:w w:val="92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2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7"/>
          <w:w w:val="92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g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303030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ri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z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7" w:lineRule="exact" w:line="120"/>
        <w:ind w:left="333"/>
      </w:pPr>
      <w:r>
        <w:rPr>
          <w:rFonts w:cs="Arial" w:hAnsi="Arial" w:eastAsia="Arial" w:ascii="Arial"/>
          <w:color w:val="303030"/>
          <w:spacing w:val="0"/>
          <w:w w:val="100"/>
          <w:position w:val="-1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ro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3"/>
          <w:szCs w:val="13"/>
        </w:rPr>
        <w:t>y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t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200"/>
        <w:ind w:left="378"/>
      </w:pPr>
      <w:r>
        <w:rPr>
          <w:rFonts w:cs="Arial" w:hAnsi="Arial" w:eastAsia="Arial" w:ascii="Arial"/>
          <w:color w:val="414141"/>
          <w:spacing w:val="0"/>
          <w:w w:val="83"/>
          <w:position w:val="2"/>
          <w:sz w:val="13"/>
          <w:szCs w:val="13"/>
        </w:rPr>
        <w:t>U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3"/>
          <w:szCs w:val="13"/>
        </w:rPr>
        <w:t>b</w:t>
      </w:r>
      <w:r>
        <w:rPr>
          <w:rFonts w:cs="Arial" w:hAnsi="Arial" w:eastAsia="Arial" w:ascii="Arial"/>
          <w:color w:val="303030"/>
          <w:spacing w:val="0"/>
          <w:w w:val="83"/>
          <w:position w:val="2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3"/>
          <w:szCs w:val="13"/>
        </w:rPr>
        <w:t>os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3"/>
          <w:szCs w:val="13"/>
        </w:rPr>
        <w:t>                       </w:t>
      </w:r>
      <w:r>
        <w:rPr>
          <w:rFonts w:cs="Arial" w:hAnsi="Arial" w:eastAsia="Arial" w:ascii="Arial"/>
          <w:color w:val="414141"/>
          <w:spacing w:val="17"/>
          <w:w w:val="83"/>
          <w:position w:val="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position w:val="3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position w:val="3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414141"/>
          <w:spacing w:val="6"/>
          <w:w w:val="83"/>
          <w:position w:val="3"/>
          <w:sz w:val="18"/>
          <w:szCs w:val="18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3"/>
          <w:szCs w:val="13"/>
        </w:rPr>
        <w:t>d</w:t>
      </w:r>
      <w:r>
        <w:rPr>
          <w:rFonts w:cs="Arial" w:hAnsi="Arial" w:eastAsia="Arial" w:ascii="Arial"/>
          <w:color w:val="303030"/>
          <w:spacing w:val="0"/>
          <w:w w:val="92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92"/>
          <w:position w:val="3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12"/>
          <w:w w:val="92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3"/>
          <w:szCs w:val="13"/>
        </w:rPr>
        <w:t>H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3"/>
          <w:szCs w:val="13"/>
        </w:rPr>
        <w:t>da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3"/>
          <w:szCs w:val="13"/>
        </w:rPr>
        <w:t>g</w:t>
      </w:r>
      <w:r>
        <w:rPr>
          <w:rFonts w:cs="Arial" w:hAnsi="Arial" w:eastAsia="Arial" w:ascii="Arial"/>
          <w:color w:val="303030"/>
          <w:spacing w:val="0"/>
          <w:w w:val="92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7"/>
          <w:w w:val="92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c</w:t>
      </w:r>
      <w:r>
        <w:rPr>
          <w:rFonts w:cs="Arial" w:hAnsi="Arial" w:eastAsia="Arial" w:ascii="Arial"/>
          <w:color w:val="303030"/>
          <w:spacing w:val="0"/>
          <w:w w:val="100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100"/>
          <w:position w:val="3"/>
          <w:sz w:val="13"/>
          <w:szCs w:val="13"/>
        </w:rPr>
        <w:t>n</w:t>
      </w:r>
      <w:r>
        <w:rPr>
          <w:rFonts w:cs="Arial" w:hAnsi="Arial" w:eastAsia="Arial" w:ascii="Arial"/>
          <w:color w:val="303030"/>
          <w:spacing w:val="-11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P</w:t>
      </w:r>
      <w:r>
        <w:rPr>
          <w:rFonts w:cs="Arial" w:hAnsi="Arial" w:eastAsia="Arial" w:ascii="Arial"/>
          <w:color w:val="303030"/>
          <w:spacing w:val="0"/>
          <w:w w:val="91"/>
          <w:position w:val="3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q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u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14"/>
          <w:w w:val="91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91"/>
          <w:position w:val="3"/>
          <w:sz w:val="13"/>
          <w:szCs w:val="13"/>
        </w:rPr>
        <w:t>d</w:t>
      </w:r>
      <w:r>
        <w:rPr>
          <w:rFonts w:cs="Arial" w:hAnsi="Arial" w:eastAsia="Arial" w:ascii="Arial"/>
          <w:color w:val="303030"/>
          <w:spacing w:val="0"/>
          <w:w w:val="91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4"/>
          <w:w w:val="91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B</w:t>
      </w:r>
      <w:r>
        <w:rPr>
          <w:rFonts w:cs="Arial" w:hAnsi="Arial" w:eastAsia="Arial" w:ascii="Arial"/>
          <w:color w:val="303030"/>
          <w:spacing w:val="0"/>
          <w:w w:val="91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l</w:t>
      </w:r>
      <w:r>
        <w:rPr>
          <w:rFonts w:cs="Arial" w:hAnsi="Arial" w:eastAsia="Arial" w:ascii="Arial"/>
          <w:color w:val="303030"/>
          <w:spacing w:val="0"/>
          <w:w w:val="91"/>
          <w:position w:val="3"/>
          <w:sz w:val="13"/>
          <w:szCs w:val="13"/>
        </w:rPr>
        <w:t>s</w:t>
      </w:r>
      <w:r>
        <w:rPr>
          <w:rFonts w:cs="Arial" w:hAnsi="Arial" w:eastAsia="Arial" w:ascii="Arial"/>
          <w:color w:val="303030"/>
          <w:spacing w:val="0"/>
          <w:w w:val="91"/>
          <w:position w:val="3"/>
          <w:sz w:val="13"/>
          <w:szCs w:val="13"/>
        </w:rPr>
        <w:t>ill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17"/>
          <w:w w:val="91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91"/>
          <w:position w:val="3"/>
          <w:sz w:val="13"/>
          <w:szCs w:val="13"/>
        </w:rPr>
        <w:t>(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91"/>
          <w:position w:val="3"/>
          <w:sz w:val="13"/>
          <w:szCs w:val="13"/>
        </w:rPr>
        <w:t>ll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7"/>
          <w:w w:val="91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3"/>
          <w:szCs w:val="13"/>
        </w:rPr>
        <w:t>Z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110"/>
          <w:position w:val="3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0"/>
          <w:w w:val="90"/>
          <w:position w:val="3"/>
          <w:sz w:val="13"/>
          <w:szCs w:val="13"/>
        </w:rPr>
        <w:t>c</w:t>
      </w:r>
      <w:r>
        <w:rPr>
          <w:rFonts w:cs="Arial" w:hAnsi="Arial" w:eastAsia="Arial" w:ascii="Arial"/>
          <w:color w:val="303030"/>
          <w:spacing w:val="0"/>
          <w:w w:val="91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71"/>
          <w:position w:val="3"/>
          <w:sz w:val="13"/>
          <w:szCs w:val="13"/>
        </w:rPr>
        <w:t>,</w:t>
      </w:r>
      <w:r>
        <w:rPr>
          <w:rFonts w:cs="Arial" w:hAnsi="Arial" w:eastAsia="Arial" w:ascii="Arial"/>
          <w:color w:val="303030"/>
          <w:spacing w:val="12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3"/>
          <w:sz w:val="13"/>
          <w:szCs w:val="13"/>
        </w:rPr>
        <w:t>Li</w:t>
      </w:r>
      <w:r>
        <w:rPr>
          <w:rFonts w:cs="Arial" w:hAnsi="Arial" w:eastAsia="Arial" w:ascii="Arial"/>
          <w:color w:val="303030"/>
          <w:spacing w:val="0"/>
          <w:w w:val="101"/>
          <w:position w:val="3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71"/>
          <w:position w:val="3"/>
          <w:sz w:val="13"/>
          <w:szCs w:val="13"/>
        </w:rPr>
        <w:t>.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        </w:t>
      </w:r>
      <w:r>
        <w:rPr>
          <w:rFonts w:cs="Arial" w:hAnsi="Arial" w:eastAsia="Arial" w:ascii="Arial"/>
          <w:color w:val="414141"/>
          <w:spacing w:val="4"/>
          <w:w w:val="100"/>
          <w:position w:val="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position w:val="-4"/>
          <w:sz w:val="13"/>
          <w:szCs w:val="13"/>
        </w:rPr>
        <w:t>$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-4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1"/>
          <w:position w:val="-4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-4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position w:val="-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-4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position w:val="-4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position w:val="-4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5A5A5A"/>
          <w:spacing w:val="0"/>
          <w:w w:val="79"/>
          <w:position w:val="-4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10"/>
          <w:position w:val="-4"/>
          <w:sz w:val="13"/>
          <w:szCs w:val="13"/>
        </w:rPr>
        <w:t>00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4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position w:val="-4"/>
          <w:sz w:val="13"/>
          <w:szCs w:val="13"/>
        </w:rPr>
        <w:t>$</w:t>
      </w:r>
      <w:r>
        <w:rPr>
          <w:rFonts w:cs="Times New Roman" w:hAnsi="Times New Roman" w:eastAsia="Times New Roman" w:ascii="Times New Roman"/>
          <w:color w:val="303030"/>
          <w:spacing w:val="0"/>
          <w:w w:val="73"/>
          <w:position w:val="-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147"/>
          <w:position w:val="-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-4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-4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-4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79"/>
          <w:position w:val="-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position w:val="-4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position w:val="-4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-4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79"/>
          <w:position w:val="-4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-4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-4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-4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color w:val="414141"/>
          <w:spacing w:val="-12"/>
          <w:w w:val="100"/>
          <w:position w:val="-4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55"/>
          <w:position w:val="4"/>
          <w:sz w:val="12"/>
          <w:szCs w:val="12"/>
        </w:rPr>
        <w:t>1</w:t>
      </w:r>
      <w:r>
        <w:rPr>
          <w:rFonts w:cs="Arial" w:hAnsi="Arial" w:eastAsia="Arial" w:ascii="Arial"/>
          <w:color w:val="5A5A5A"/>
          <w:spacing w:val="0"/>
          <w:w w:val="132"/>
          <w:position w:val="4"/>
          <w:sz w:val="12"/>
          <w:szCs w:val="12"/>
        </w:rPr>
        <w:t>4</w:t>
      </w:r>
      <w:r>
        <w:rPr>
          <w:rFonts w:cs="Arial" w:hAnsi="Arial" w:eastAsia="Arial" w:ascii="Arial"/>
          <w:color w:val="303030"/>
          <w:spacing w:val="0"/>
          <w:w w:val="100"/>
          <w:position w:val="4"/>
          <w:sz w:val="12"/>
          <w:szCs w:val="12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00"/>
        <w:ind w:left="1803"/>
      </w:pPr>
      <w:r>
        <w:rPr>
          <w:rFonts w:cs="Arial" w:hAnsi="Arial" w:eastAsia="Arial" w:ascii="Arial"/>
          <w:color w:val="414141"/>
          <w:spacing w:val="0"/>
          <w:w w:val="93"/>
          <w:position w:val="1"/>
          <w:sz w:val="13"/>
          <w:szCs w:val="13"/>
        </w:rPr>
        <w:t>C</w:t>
      </w:r>
      <w:r>
        <w:rPr>
          <w:rFonts w:cs="Arial" w:hAnsi="Arial" w:eastAsia="Arial" w:ascii="Arial"/>
          <w:color w:val="303030"/>
          <w:spacing w:val="0"/>
          <w:w w:val="93"/>
          <w:position w:val="1"/>
          <w:sz w:val="13"/>
          <w:szCs w:val="13"/>
        </w:rPr>
        <w:t>u</w:t>
      </w:r>
      <w:r>
        <w:rPr>
          <w:rFonts w:cs="Arial" w:hAnsi="Arial" w:eastAsia="Arial" w:ascii="Arial"/>
          <w:color w:val="414141"/>
          <w:spacing w:val="0"/>
          <w:w w:val="93"/>
          <w:position w:val="1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3"/>
          <w:position w:val="1"/>
          <w:sz w:val="13"/>
          <w:szCs w:val="13"/>
        </w:rPr>
        <w:t>h</w:t>
      </w:r>
      <w:r>
        <w:rPr>
          <w:rFonts w:cs="Arial" w:hAnsi="Arial" w:eastAsia="Arial" w:ascii="Arial"/>
          <w:color w:val="303030"/>
          <w:spacing w:val="0"/>
          <w:w w:val="93"/>
          <w:position w:val="1"/>
          <w:sz w:val="13"/>
          <w:szCs w:val="13"/>
        </w:rPr>
        <w:t>ill</w:t>
      </w:r>
      <w:r>
        <w:rPr>
          <w:rFonts w:cs="Arial" w:hAnsi="Arial" w:eastAsia="Arial" w:ascii="Arial"/>
          <w:color w:val="414141"/>
          <w:spacing w:val="0"/>
          <w:w w:val="93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8"/>
          <w:w w:val="93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63"/>
          <w:position w:val="1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96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1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V</w:t>
      </w:r>
      <w:r>
        <w:rPr>
          <w:rFonts w:cs="Arial" w:hAnsi="Arial" w:eastAsia="Arial" w:ascii="Arial"/>
          <w:color w:val="303030"/>
          <w:spacing w:val="0"/>
          <w:w w:val="91"/>
          <w:position w:val="1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5A5A5A"/>
          <w:spacing w:val="0"/>
          <w:w w:val="91"/>
          <w:position w:val="1"/>
          <w:sz w:val="13"/>
          <w:szCs w:val="13"/>
        </w:rPr>
        <w:t>.</w:t>
      </w:r>
      <w:r>
        <w:rPr>
          <w:rFonts w:cs="Arial" w:hAnsi="Arial" w:eastAsia="Arial" w:ascii="Arial"/>
          <w:color w:val="5A5A5A"/>
          <w:spacing w:val="13"/>
          <w:w w:val="91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1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91"/>
          <w:position w:val="1"/>
          <w:sz w:val="13"/>
          <w:szCs w:val="13"/>
        </w:rPr>
        <w:t>v</w:t>
      </w:r>
      <w:r>
        <w:rPr>
          <w:rFonts w:cs="Arial" w:hAnsi="Arial" w:eastAsia="Arial" w:ascii="Arial"/>
          <w:color w:val="303030"/>
          <w:spacing w:val="0"/>
          <w:w w:val="91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.</w:t>
      </w:r>
      <w:r>
        <w:rPr>
          <w:rFonts w:cs="Arial" w:hAnsi="Arial" w:eastAsia="Arial" w:ascii="Arial"/>
          <w:color w:val="414141"/>
          <w:spacing w:val="17"/>
          <w:w w:val="91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82"/>
          <w:position w:val="1"/>
          <w:sz w:val="13"/>
          <w:szCs w:val="13"/>
        </w:rPr>
        <w:t>H</w:t>
      </w:r>
      <w:r>
        <w:rPr>
          <w:rFonts w:cs="Arial" w:hAnsi="Arial" w:eastAsia="Arial" w:ascii="Arial"/>
          <w:color w:val="303030"/>
          <w:spacing w:val="0"/>
          <w:w w:val="102"/>
          <w:position w:val="1"/>
          <w:sz w:val="13"/>
          <w:szCs w:val="13"/>
        </w:rPr>
        <w:t>i</w:t>
      </w:r>
      <w:r>
        <w:rPr>
          <w:rFonts w:cs="Arial" w:hAnsi="Arial" w:eastAsia="Arial" w:ascii="Arial"/>
          <w:color w:val="303030"/>
          <w:spacing w:val="0"/>
          <w:w w:val="96"/>
          <w:position w:val="1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151515"/>
          <w:spacing w:val="0"/>
          <w:w w:val="102"/>
          <w:position w:val="1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g</w:t>
      </w:r>
      <w:r>
        <w:rPr>
          <w:rFonts w:cs="Arial" w:hAnsi="Arial" w:eastAsia="Arial" w:ascii="Arial"/>
          <w:color w:val="303030"/>
          <w:spacing w:val="0"/>
          <w:w w:val="96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9" w:lineRule="exact" w:line="140"/>
        <w:ind w:left="1803"/>
      </w:pP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g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u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m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t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27"/>
          <w:w w:val="9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P</w:t>
      </w:r>
      <w:r>
        <w:rPr>
          <w:rFonts w:cs="Arial" w:hAnsi="Arial" w:eastAsia="Arial" w:ascii="Arial"/>
          <w:color w:val="151515"/>
          <w:spacing w:val="0"/>
          <w:w w:val="91"/>
          <w:sz w:val="13"/>
          <w:szCs w:val="13"/>
        </w:rPr>
        <w:t>l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8"/>
          <w:w w:val="91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7"/>
          <w:w w:val="9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s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ll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3"/>
          <w:w w:val="91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1"/>
          <w:sz w:val="13"/>
          <w:szCs w:val="13"/>
        </w:rPr>
        <w:t>ñó</w:t>
      </w:r>
      <w:r>
        <w:rPr>
          <w:rFonts w:cs="Arial" w:hAnsi="Arial" w:eastAsia="Arial" w:ascii="Arial"/>
          <w:color w:val="303030"/>
          <w:spacing w:val="0"/>
          <w:w w:val="91"/>
          <w:sz w:val="13"/>
          <w:szCs w:val="13"/>
        </w:rPr>
        <w:t>n</w:t>
      </w:r>
      <w:r>
        <w:rPr>
          <w:rFonts w:cs="Arial" w:hAnsi="Arial" w:eastAsia="Arial" w:ascii="Arial"/>
          <w:color w:val="303030"/>
          <w:spacing w:val="21"/>
          <w:w w:val="9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3030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303030"/>
          <w:spacing w:val="-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H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ua</w:t>
      </w:r>
      <w:r>
        <w:rPr>
          <w:rFonts w:cs="Arial" w:hAnsi="Arial" w:eastAsia="Arial" w:ascii="Arial"/>
          <w:color w:val="303030"/>
          <w:spacing w:val="0"/>
          <w:w w:val="100"/>
          <w:sz w:val="13"/>
          <w:szCs w:val="13"/>
        </w:rPr>
        <w:t>j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303030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sz w:val="13"/>
          <w:szCs w:val="13"/>
        </w:rPr>
        <w:t>                 </w:t>
      </w:r>
      <w:r>
        <w:rPr>
          <w:rFonts w:cs="Arial" w:hAnsi="Arial" w:eastAsia="Arial" w:ascii="Arial"/>
          <w:color w:val="414141"/>
          <w:spacing w:val="2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position w:val="-3"/>
          <w:sz w:val="13"/>
          <w:szCs w:val="13"/>
        </w:rPr>
        <w:t>$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1"/>
          <w:position w:val="-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-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position w:val="-3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-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-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1"/>
          <w:position w:val="-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79"/>
          <w:position w:val="-3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18"/>
          <w:position w:val="-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-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80"/>
        <w:ind w:left="1526"/>
      </w:pPr>
      <w:r>
        <w:rPr>
          <w:rFonts w:cs="Times New Roman" w:hAnsi="Times New Roman" w:eastAsia="Times New Roman" w:ascii="Times New Roman"/>
          <w:color w:val="414141"/>
          <w:spacing w:val="0"/>
          <w:w w:val="5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52"/>
          <w:sz w:val="23"/>
          <w:szCs w:val="23"/>
        </w:rPr>
        <w:t>      </w:t>
      </w:r>
      <w:r>
        <w:rPr>
          <w:rFonts w:cs="Times New Roman" w:hAnsi="Times New Roman" w:eastAsia="Times New Roman" w:ascii="Times New Roman"/>
          <w:color w:val="414141"/>
          <w:spacing w:val="30"/>
          <w:w w:val="52"/>
          <w:sz w:val="23"/>
          <w:szCs w:val="23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P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ro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y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ct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17"/>
          <w:w w:val="91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u</w:t>
      </w:r>
      <w:r>
        <w:rPr>
          <w:rFonts w:cs="Arial" w:hAnsi="Arial" w:eastAsia="Arial" w:ascii="Arial"/>
          <w:color w:val="303030"/>
          <w:spacing w:val="0"/>
          <w:w w:val="91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91"/>
          <w:position w:val="1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15"/>
          <w:w w:val="91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F</w:t>
      </w:r>
      <w:r>
        <w:rPr>
          <w:rFonts w:cs="Arial" w:hAnsi="Arial" w:eastAsia="Arial" w:ascii="Arial"/>
          <w:color w:val="414141"/>
          <w:spacing w:val="0"/>
          <w:w w:val="91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91"/>
          <w:position w:val="1"/>
          <w:sz w:val="13"/>
          <w:szCs w:val="13"/>
        </w:rPr>
        <w:t>rd</w:t>
      </w:r>
      <w:r>
        <w:rPr>
          <w:rFonts w:cs="Arial" w:hAnsi="Arial" w:eastAsia="Arial" w:ascii="Arial"/>
          <w:color w:val="303030"/>
          <w:spacing w:val="6"/>
          <w:w w:val="91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100"/>
          <w:position w:val="1"/>
          <w:sz w:val="13"/>
          <w:szCs w:val="13"/>
        </w:rPr>
        <w:t>6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5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3"/>
          <w:szCs w:val="13"/>
        </w:rPr>
        <w:t>                                                        </w:t>
      </w:r>
      <w:r>
        <w:rPr>
          <w:rFonts w:cs="Arial" w:hAnsi="Arial" w:eastAsia="Arial" w:ascii="Arial"/>
          <w:color w:val="414141"/>
          <w:spacing w:val="33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position w:val="0"/>
          <w:sz w:val="13"/>
          <w:szCs w:val="13"/>
        </w:rPr>
        <w:t>$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0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1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position w:val="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1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79"/>
          <w:position w:val="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20"/>
        <w:ind w:left="1526"/>
      </w:pPr>
      <w:r>
        <w:rPr>
          <w:rFonts w:cs="Arial" w:hAnsi="Arial" w:eastAsia="Arial" w:ascii="Arial"/>
          <w:color w:val="303030"/>
          <w:spacing w:val="0"/>
          <w:w w:val="88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303030"/>
          <w:spacing w:val="0"/>
          <w:w w:val="88"/>
          <w:position w:val="-2"/>
          <w:sz w:val="16"/>
          <w:szCs w:val="16"/>
        </w:rPr>
        <w:t>    </w:t>
      </w:r>
      <w:r>
        <w:rPr>
          <w:rFonts w:cs="Arial" w:hAnsi="Arial" w:eastAsia="Arial" w:ascii="Arial"/>
          <w:color w:val="303030"/>
          <w:spacing w:val="38"/>
          <w:w w:val="88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0"/>
          <w:w w:val="88"/>
          <w:position w:val="-1"/>
          <w:sz w:val="13"/>
          <w:szCs w:val="13"/>
        </w:rPr>
        <w:t>P</w:t>
      </w:r>
      <w:r>
        <w:rPr>
          <w:rFonts w:cs="Arial" w:hAnsi="Arial" w:eastAsia="Arial" w:ascii="Arial"/>
          <w:color w:val="303030"/>
          <w:spacing w:val="0"/>
          <w:w w:val="88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0"/>
          <w:w w:val="88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88"/>
          <w:position w:val="-1"/>
          <w:sz w:val="13"/>
          <w:szCs w:val="13"/>
        </w:rPr>
        <w:t>y</w:t>
      </w:r>
      <w:r>
        <w:rPr>
          <w:rFonts w:cs="Arial" w:hAnsi="Arial" w:eastAsia="Arial" w:ascii="Arial"/>
          <w:color w:val="414141"/>
          <w:spacing w:val="0"/>
          <w:w w:val="88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88"/>
          <w:position w:val="-1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88"/>
          <w:position w:val="-1"/>
          <w:sz w:val="13"/>
          <w:szCs w:val="13"/>
        </w:rPr>
        <w:t>t</w:t>
      </w:r>
      <w:r>
        <w:rPr>
          <w:rFonts w:cs="Arial" w:hAnsi="Arial" w:eastAsia="Arial" w:ascii="Arial"/>
          <w:color w:val="414141"/>
          <w:spacing w:val="0"/>
          <w:w w:val="88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88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1"/>
          <w:w w:val="88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88"/>
          <w:position w:val="-1"/>
          <w:sz w:val="13"/>
          <w:szCs w:val="13"/>
        </w:rPr>
        <w:t>N</w:t>
      </w:r>
      <w:r>
        <w:rPr>
          <w:rFonts w:cs="Arial" w:hAnsi="Arial" w:eastAsia="Arial" w:ascii="Arial"/>
          <w:color w:val="303030"/>
          <w:spacing w:val="0"/>
          <w:w w:val="88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303030"/>
          <w:spacing w:val="0"/>
          <w:w w:val="88"/>
          <w:position w:val="-1"/>
          <w:sz w:val="13"/>
          <w:szCs w:val="13"/>
        </w:rPr>
        <w:t>ñ</w:t>
      </w:r>
      <w:r>
        <w:rPr>
          <w:rFonts w:cs="Arial" w:hAnsi="Arial" w:eastAsia="Arial" w:ascii="Arial"/>
          <w:color w:val="414141"/>
          <w:spacing w:val="0"/>
          <w:w w:val="88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7"/>
          <w:w w:val="88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rt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3"/>
          <w:szCs w:val="13"/>
        </w:rPr>
        <w:t>ill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3"/>
          <w:szCs w:val="13"/>
        </w:rPr>
        <w:t>                                                             </w:t>
      </w:r>
      <w:r>
        <w:rPr>
          <w:rFonts w:cs="Arial" w:hAnsi="Arial" w:eastAsia="Arial" w:ascii="Arial"/>
          <w:color w:val="414141"/>
          <w:spacing w:val="35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position w:val="0"/>
          <w:sz w:val="13"/>
          <w:szCs w:val="13"/>
        </w:rPr>
        <w:t>$4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0"/>
          <w:sz w:val="13"/>
          <w:szCs w:val="13"/>
        </w:rPr>
        <w:t>00</w:t>
      </w:r>
      <w:r>
        <w:rPr>
          <w:rFonts w:cs="Times New Roman" w:hAnsi="Times New Roman" w:eastAsia="Times New Roman" w:ascii="Times New Roman"/>
          <w:color w:val="414141"/>
          <w:spacing w:val="0"/>
          <w:w w:val="79"/>
          <w:position w:val="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18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5A5A5A"/>
          <w:spacing w:val="0"/>
          <w:w w:val="79"/>
          <w:position w:val="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18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1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00"/>
        <w:ind w:left="1526"/>
      </w:pPr>
      <w:r>
        <w:rPr>
          <w:rFonts w:cs="Times New Roman" w:hAnsi="Times New Roman" w:eastAsia="Times New Roman" w:ascii="Times New Roman"/>
          <w:color w:val="414141"/>
          <w:spacing w:val="0"/>
          <w:w w:val="52"/>
          <w:position w:val="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52"/>
          <w:position w:val="1"/>
          <w:sz w:val="23"/>
          <w:szCs w:val="23"/>
        </w:rPr>
        <w:t>      </w:t>
      </w:r>
      <w:r>
        <w:rPr>
          <w:rFonts w:cs="Times New Roman" w:hAnsi="Times New Roman" w:eastAsia="Times New Roman" w:ascii="Times New Roman"/>
          <w:color w:val="414141"/>
          <w:spacing w:val="23"/>
          <w:w w:val="52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414141"/>
          <w:spacing w:val="0"/>
          <w:w w:val="97"/>
          <w:position w:val="3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86"/>
          <w:position w:val="3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96"/>
          <w:position w:val="3"/>
          <w:sz w:val="13"/>
          <w:szCs w:val="13"/>
        </w:rPr>
        <w:t>á</w:t>
      </w:r>
      <w:r>
        <w:rPr>
          <w:rFonts w:cs="Arial" w:hAnsi="Arial" w:eastAsia="Arial" w:ascii="Arial"/>
          <w:color w:val="303030"/>
          <w:spacing w:val="0"/>
          <w:w w:val="102"/>
          <w:position w:val="3"/>
          <w:sz w:val="13"/>
          <w:szCs w:val="13"/>
        </w:rPr>
        <w:t>l</w:t>
      </w:r>
      <w:r>
        <w:rPr>
          <w:rFonts w:cs="Arial" w:hAnsi="Arial" w:eastAsia="Arial" w:ascii="Arial"/>
          <w:color w:val="414141"/>
          <w:spacing w:val="0"/>
          <w:w w:val="89"/>
          <w:position w:val="3"/>
          <w:sz w:val="13"/>
          <w:szCs w:val="13"/>
        </w:rPr>
        <w:t>i</w:t>
      </w:r>
      <w:r>
        <w:rPr>
          <w:rFonts w:cs="Arial" w:hAnsi="Arial" w:eastAsia="Arial" w:ascii="Arial"/>
          <w:color w:val="303030"/>
          <w:spacing w:val="0"/>
          <w:w w:val="101"/>
          <w:position w:val="3"/>
          <w:sz w:val="13"/>
          <w:szCs w:val="13"/>
        </w:rPr>
        <w:t>s</w:t>
      </w:r>
      <w:r>
        <w:rPr>
          <w:rFonts w:cs="Arial" w:hAnsi="Arial" w:eastAsia="Arial" w:ascii="Arial"/>
          <w:color w:val="303030"/>
          <w:spacing w:val="0"/>
          <w:w w:val="76"/>
          <w:position w:val="3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101"/>
          <w:position w:val="3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-3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-5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0"/>
          <w:position w:val="3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0"/>
          <w:position w:val="3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0"/>
          <w:position w:val="3"/>
          <w:sz w:val="13"/>
          <w:szCs w:val="13"/>
        </w:rPr>
        <w:t>ll</w:t>
      </w:r>
      <w:r>
        <w:rPr>
          <w:rFonts w:cs="Arial" w:hAnsi="Arial" w:eastAsia="Arial" w:ascii="Arial"/>
          <w:color w:val="303030"/>
          <w:spacing w:val="0"/>
          <w:w w:val="90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0"/>
          <w:position w:val="3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5"/>
          <w:w w:val="9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0"/>
          <w:position w:val="3"/>
          <w:sz w:val="13"/>
          <w:szCs w:val="13"/>
        </w:rPr>
        <w:t>V</w:t>
      </w:r>
      <w:r>
        <w:rPr>
          <w:rFonts w:cs="Arial" w:hAnsi="Arial" w:eastAsia="Arial" w:ascii="Arial"/>
          <w:color w:val="414141"/>
          <w:spacing w:val="0"/>
          <w:w w:val="90"/>
          <w:position w:val="3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0"/>
          <w:position w:val="3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0"/>
          <w:position w:val="3"/>
          <w:sz w:val="13"/>
          <w:szCs w:val="13"/>
        </w:rPr>
        <w:t>li</w:t>
      </w:r>
      <w:r>
        <w:rPr>
          <w:rFonts w:cs="Arial" w:hAnsi="Arial" w:eastAsia="Arial" w:ascii="Arial"/>
          <w:color w:val="414141"/>
          <w:spacing w:val="0"/>
          <w:w w:val="90"/>
          <w:position w:val="3"/>
          <w:sz w:val="13"/>
          <w:szCs w:val="13"/>
        </w:rPr>
        <w:t>d</w:t>
      </w:r>
      <w:r>
        <w:rPr>
          <w:rFonts w:cs="Arial" w:hAnsi="Arial" w:eastAsia="Arial" w:ascii="Arial"/>
          <w:color w:val="303030"/>
          <w:spacing w:val="0"/>
          <w:w w:val="90"/>
          <w:position w:val="3"/>
          <w:sz w:val="13"/>
          <w:szCs w:val="13"/>
        </w:rPr>
        <w:t>a</w:t>
      </w:r>
      <w:r>
        <w:rPr>
          <w:rFonts w:cs="Arial" w:hAnsi="Arial" w:eastAsia="Arial" w:ascii="Arial"/>
          <w:color w:val="303030"/>
          <w:spacing w:val="0"/>
          <w:w w:val="90"/>
          <w:position w:val="3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90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0"/>
          <w:position w:val="3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32"/>
          <w:w w:val="9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5A5A5A"/>
          <w:spacing w:val="0"/>
          <w:w w:val="9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5A5A5A"/>
          <w:spacing w:val="-6"/>
          <w:w w:val="9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0"/>
          <w:position w:val="3"/>
          <w:sz w:val="13"/>
          <w:szCs w:val="13"/>
        </w:rPr>
        <w:t>Z</w:t>
      </w:r>
      <w:r>
        <w:rPr>
          <w:rFonts w:cs="Arial" w:hAnsi="Arial" w:eastAsia="Arial" w:ascii="Arial"/>
          <w:color w:val="414141"/>
          <w:spacing w:val="0"/>
          <w:w w:val="90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303030"/>
          <w:spacing w:val="0"/>
          <w:w w:val="90"/>
          <w:position w:val="3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90"/>
          <w:position w:val="3"/>
          <w:sz w:val="13"/>
          <w:szCs w:val="13"/>
        </w:rPr>
        <w:t>as</w:t>
      </w:r>
      <w:r>
        <w:rPr>
          <w:rFonts w:cs="Arial" w:hAnsi="Arial" w:eastAsia="Arial" w:ascii="Arial"/>
          <w:color w:val="414141"/>
          <w:spacing w:val="20"/>
          <w:w w:val="9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100"/>
          <w:position w:val="3"/>
          <w:sz w:val="13"/>
          <w:szCs w:val="13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-5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303030"/>
          <w:spacing w:val="0"/>
          <w:w w:val="90"/>
          <w:position w:val="3"/>
          <w:sz w:val="13"/>
          <w:szCs w:val="13"/>
        </w:rPr>
        <w:t>R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en</w:t>
      </w:r>
      <w:r>
        <w:rPr>
          <w:rFonts w:cs="Arial" w:hAnsi="Arial" w:eastAsia="Arial" w:ascii="Arial"/>
          <w:color w:val="414141"/>
          <w:spacing w:val="0"/>
          <w:w w:val="96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90"/>
          <w:position w:val="3"/>
          <w:sz w:val="13"/>
          <w:szCs w:val="13"/>
        </w:rPr>
        <w:t>v</w:t>
      </w:r>
      <w:r>
        <w:rPr>
          <w:rFonts w:cs="Arial" w:hAnsi="Arial" w:eastAsia="Arial" w:ascii="Arial"/>
          <w:color w:val="414141"/>
          <w:spacing w:val="0"/>
          <w:w w:val="96"/>
          <w:position w:val="3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101"/>
          <w:position w:val="3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76"/>
          <w:position w:val="3"/>
          <w:sz w:val="13"/>
          <w:szCs w:val="13"/>
        </w:rPr>
        <w:t>i</w:t>
      </w:r>
      <w:r>
        <w:rPr>
          <w:rFonts w:cs="Arial" w:hAnsi="Arial" w:eastAsia="Arial" w:ascii="Arial"/>
          <w:color w:val="414141"/>
          <w:spacing w:val="0"/>
          <w:w w:val="96"/>
          <w:position w:val="3"/>
          <w:sz w:val="13"/>
          <w:szCs w:val="13"/>
        </w:rPr>
        <w:t>ó</w:t>
      </w:r>
      <w:r>
        <w:rPr>
          <w:rFonts w:cs="Arial" w:hAnsi="Arial" w:eastAsia="Arial" w:ascii="Arial"/>
          <w:color w:val="303030"/>
          <w:spacing w:val="0"/>
          <w:w w:val="91"/>
          <w:position w:val="3"/>
          <w:sz w:val="13"/>
          <w:szCs w:val="13"/>
        </w:rPr>
        <w:t>n</w:t>
      </w:r>
      <w:r>
        <w:rPr>
          <w:rFonts w:cs="Arial" w:hAnsi="Arial" w:eastAsia="Arial" w:ascii="Arial"/>
          <w:color w:val="303030"/>
          <w:spacing w:val="4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U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r</w:t>
      </w:r>
      <w:r>
        <w:rPr>
          <w:rFonts w:cs="Arial" w:hAnsi="Arial" w:eastAsia="Arial" w:ascii="Arial"/>
          <w:color w:val="303030"/>
          <w:spacing w:val="0"/>
          <w:w w:val="91"/>
          <w:position w:val="3"/>
          <w:sz w:val="13"/>
          <w:szCs w:val="13"/>
        </w:rPr>
        <w:t>ban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3"/>
          <w:szCs w:val="13"/>
        </w:rPr>
        <w:t>    </w:t>
      </w:r>
      <w:r>
        <w:rPr>
          <w:rFonts w:cs="Arial" w:hAnsi="Arial" w:eastAsia="Arial" w:ascii="Arial"/>
          <w:color w:val="414141"/>
          <w:spacing w:val="20"/>
          <w:w w:val="91"/>
          <w:position w:val="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position w:val="6"/>
          <w:sz w:val="13"/>
          <w:szCs w:val="13"/>
        </w:rPr>
        <w:t>$3</w:t>
      </w:r>
      <w:r>
        <w:rPr>
          <w:rFonts w:cs="Times New Roman" w:hAnsi="Times New Roman" w:eastAsia="Times New Roman" w:ascii="Times New Roman"/>
          <w:color w:val="303030"/>
          <w:spacing w:val="0"/>
          <w:w w:val="101"/>
          <w:position w:val="6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6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position w:val="6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13"/>
          <w:position w:val="6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1"/>
          <w:position w:val="6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6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79"/>
          <w:position w:val="6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position w:val="6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7"/>
          <w:position w:val="6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lineRule="exact" w:line="100"/>
        <w:ind w:left="5804" w:right="3110"/>
      </w:pPr>
      <w:r>
        <w:pict>
          <v:shape type="#_x0000_t75" style="position:absolute;margin-left:328.297pt;margin-top:14.6304pt;width:115.079pt;height:12.1495pt;mso-position-horizontal-relative:page;mso-position-vertical-relative:paragraph;z-index:-154">
            <v:imagedata o:title="" r:id="rId6"/>
          </v:shape>
        </w:pict>
      </w:r>
      <w:r>
        <w:rPr>
          <w:rFonts w:cs="Arial" w:hAnsi="Arial" w:eastAsia="Arial" w:ascii="Arial"/>
          <w:color w:val="AFAFAF"/>
          <w:spacing w:val="0"/>
          <w:w w:val="39"/>
          <w:sz w:val="10"/>
          <w:szCs w:val="1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before="9" w:lineRule="exact" w:line="200"/>
        <w:sectPr>
          <w:type w:val="continuous"/>
          <w:pgSz w:w="11460" w:h="15960"/>
          <w:pgMar w:top="1500" w:bottom="280" w:left="1600" w:right="88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lineRule="exact" w:line="260"/>
        <w:ind w:left="801"/>
      </w:pPr>
      <w:r>
        <w:pict>
          <v:shape type="#_x0000_t75" style="position:absolute;margin-left:100.717pt;margin-top:1.91352pt;width:341.37pt;height:76.2104pt;mso-position-horizontal-relative:page;mso-position-vertical-relative:paragraph;z-index:-158">
            <v:imagedata o:title="" r:id="rId7"/>
          </v:shape>
        </w:pict>
      </w:r>
      <w:r>
        <w:rPr>
          <w:rFonts w:cs="Arial" w:hAnsi="Arial" w:eastAsia="Arial" w:ascii="Arial"/>
          <w:i/>
          <w:color w:val="8E8E8E"/>
          <w:w w:val="600"/>
          <w:position w:val="-1"/>
          <w:sz w:val="11"/>
          <w:szCs w:val="11"/>
        </w:rPr>
        <w:t>/</w:t>
      </w:r>
      <w:r>
        <w:rPr>
          <w:rFonts w:cs="Arial" w:hAnsi="Arial" w:eastAsia="Arial" w:ascii="Arial"/>
          <w:i/>
          <w:color w:val="AFAFAF"/>
          <w:w w:val="76"/>
          <w:position w:val="-1"/>
          <w:sz w:val="11"/>
          <w:szCs w:val="11"/>
        </w:rPr>
        <w:t>•</w:t>
      </w:r>
      <w:r>
        <w:rPr>
          <w:rFonts w:cs="Arial" w:hAnsi="Arial" w:eastAsia="Arial" w:ascii="Arial"/>
          <w:i/>
          <w:color w:val="AFAFAF"/>
          <w:w w:val="57"/>
          <w:position w:val="-1"/>
          <w:sz w:val="11"/>
          <w:szCs w:val="11"/>
        </w:rPr>
        <w:t>•</w:t>
      </w:r>
      <w:r>
        <w:rPr>
          <w:rFonts w:cs="Arial" w:hAnsi="Arial" w:eastAsia="Arial" w:ascii="Arial"/>
          <w:i/>
          <w:color w:val="8E8E8E"/>
          <w:spacing w:val="4"/>
          <w:w w:val="95"/>
          <w:position w:val="-1"/>
          <w:sz w:val="11"/>
          <w:szCs w:val="11"/>
        </w:rPr>
        <w:t>•</w:t>
      </w:r>
      <w:r>
        <w:rPr>
          <w:rFonts w:cs="Arial" w:hAnsi="Arial" w:eastAsia="Arial" w:ascii="Arial"/>
          <w:i/>
          <w:color w:val="A0A0A0"/>
          <w:spacing w:val="0"/>
          <w:w w:val="108"/>
          <w:position w:val="-1"/>
          <w:sz w:val="11"/>
          <w:szCs w:val="11"/>
        </w:rPr>
        <w:t>,</w:t>
      </w:r>
      <w:r>
        <w:rPr>
          <w:rFonts w:cs="Arial" w:hAnsi="Arial" w:eastAsia="Arial" w:ascii="Arial"/>
          <w:i/>
          <w:color w:val="A0A0A0"/>
          <w:spacing w:val="0"/>
          <w:w w:val="100"/>
          <w:position w:val="-1"/>
          <w:sz w:val="11"/>
          <w:szCs w:val="11"/>
        </w:rPr>
        <w:t>   </w:t>
      </w:r>
      <w:r>
        <w:rPr>
          <w:rFonts w:cs="Arial" w:hAnsi="Arial" w:eastAsia="Arial" w:ascii="Arial"/>
          <w:i/>
          <w:color w:val="A0A0A0"/>
          <w:spacing w:val="-11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i/>
          <w:color w:val="8E8E8E"/>
          <w:spacing w:val="0"/>
          <w:w w:val="55"/>
          <w:position w:val="-1"/>
          <w:sz w:val="11"/>
          <w:szCs w:val="11"/>
        </w:rPr>
        <w:t>A</w:t>
      </w:r>
      <w:r>
        <w:rPr>
          <w:rFonts w:cs="Arial" w:hAnsi="Arial" w:eastAsia="Arial" w:ascii="Arial"/>
          <w:i/>
          <w:color w:val="8E8E8E"/>
          <w:spacing w:val="0"/>
          <w:w w:val="55"/>
          <w:position w:val="-1"/>
          <w:sz w:val="11"/>
          <w:szCs w:val="11"/>
        </w:rPr>
        <w:t>                           </w:t>
      </w:r>
      <w:r>
        <w:rPr>
          <w:rFonts w:cs="Arial" w:hAnsi="Arial" w:eastAsia="Arial" w:ascii="Arial"/>
          <w:i/>
          <w:color w:val="8E8E8E"/>
          <w:spacing w:val="6"/>
          <w:w w:val="55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8E8E8E"/>
          <w:spacing w:val="0"/>
          <w:w w:val="38"/>
          <w:position w:val="-1"/>
          <w:sz w:val="25"/>
          <w:szCs w:val="25"/>
        </w:rPr>
        <w:t>,,,.</w:t>
      </w:r>
      <w:r>
        <w:rPr>
          <w:rFonts w:cs="Times New Roman" w:hAnsi="Times New Roman" w:eastAsia="Times New Roman" w:ascii="Times New Roman"/>
          <w:i/>
          <w:color w:val="AFAFAF"/>
          <w:spacing w:val="-110"/>
          <w:w w:val="72"/>
          <w:position w:val="-1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A0A0A0"/>
          <w:spacing w:val="0"/>
          <w:w w:val="64"/>
          <w:position w:val="-1"/>
          <w:sz w:val="25"/>
          <w:szCs w:val="25"/>
        </w:rPr>
        <w:t>·</w:t>
      </w:r>
      <w:r>
        <w:rPr>
          <w:rFonts w:cs="Times New Roman" w:hAnsi="Times New Roman" w:eastAsia="Times New Roman" w:ascii="Times New Roman"/>
          <w:i/>
          <w:color w:val="A0A0A0"/>
          <w:spacing w:val="0"/>
          <w:w w:val="53"/>
          <w:position w:val="-1"/>
          <w:sz w:val="25"/>
          <w:szCs w:val="25"/>
        </w:rPr>
        <w:t>¡</w:t>
      </w:r>
      <w:r>
        <w:rPr>
          <w:rFonts w:cs="Times New Roman" w:hAnsi="Times New Roman" w:eastAsia="Times New Roman" w:ascii="Times New Roman"/>
          <w:i/>
          <w:color w:val="8E8E8E"/>
          <w:spacing w:val="0"/>
          <w:w w:val="154"/>
          <w:position w:val="-1"/>
          <w:sz w:val="25"/>
          <w:szCs w:val="25"/>
        </w:rPr>
        <w:t>:</w:t>
      </w:r>
      <w:r>
        <w:rPr>
          <w:rFonts w:cs="Times New Roman" w:hAnsi="Times New Roman" w:eastAsia="Times New Roman" w:ascii="Times New Roman"/>
          <w:i/>
          <w:color w:val="8E8E8E"/>
          <w:spacing w:val="4"/>
          <w:w w:val="154"/>
          <w:position w:val="-1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8E8E8E"/>
          <w:spacing w:val="0"/>
          <w:w w:val="41"/>
          <w:position w:val="-1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i/>
          <w:color w:val="8E8E8E"/>
          <w:spacing w:val="0"/>
          <w:w w:val="34"/>
          <w:position w:val="-1"/>
          <w:sz w:val="25"/>
          <w:szCs w:val="25"/>
        </w:rPr>
        <w:t>.....-,</w:t>
      </w:r>
      <w:r>
        <w:rPr>
          <w:rFonts w:cs="Times New Roman" w:hAnsi="Times New Roman" w:eastAsia="Times New Roman" w:ascii="Times New Roman"/>
          <w:i/>
          <w:color w:val="8E8E8E"/>
          <w:spacing w:val="0"/>
          <w:w w:val="35"/>
          <w:position w:val="-1"/>
          <w:sz w:val="25"/>
          <w:szCs w:val="25"/>
        </w:rPr>
        <w:t>..-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left"/>
        <w:spacing w:lineRule="exact" w:line="240"/>
        <w:ind w:left="422"/>
      </w:pPr>
      <w:r>
        <w:rPr>
          <w:rFonts w:cs="Arial" w:hAnsi="Arial" w:eastAsia="Arial" w:ascii="Arial"/>
          <w:i/>
          <w:color w:val="8E8E8E"/>
          <w:spacing w:val="0"/>
          <w:w w:val="8"/>
          <w:position w:val="-5"/>
          <w:sz w:val="32"/>
          <w:szCs w:val="32"/>
        </w:rPr>
        <w:t>.</w:t>
      </w:r>
      <w:r>
        <w:rPr>
          <w:rFonts w:cs="Arial" w:hAnsi="Arial" w:eastAsia="Arial" w:ascii="Arial"/>
          <w:i/>
          <w:color w:val="8E8E8E"/>
          <w:spacing w:val="0"/>
          <w:w w:val="8"/>
          <w:position w:val="-5"/>
          <w:sz w:val="32"/>
          <w:szCs w:val="32"/>
        </w:rPr>
        <w:t>                                       </w:t>
      </w:r>
      <w:r>
        <w:rPr>
          <w:rFonts w:cs="Arial" w:hAnsi="Arial" w:eastAsia="Arial" w:ascii="Arial"/>
          <w:i/>
          <w:color w:val="8E8E8E"/>
          <w:spacing w:val="3"/>
          <w:w w:val="8"/>
          <w:position w:val="-5"/>
          <w:sz w:val="32"/>
          <w:szCs w:val="32"/>
        </w:rPr>
        <w:t> </w:t>
      </w:r>
      <w:r>
        <w:rPr>
          <w:rFonts w:cs="Arial" w:hAnsi="Arial" w:eastAsia="Arial" w:ascii="Arial"/>
          <w:i/>
          <w:color w:val="8E8E8E"/>
          <w:spacing w:val="0"/>
          <w:w w:val="100"/>
          <w:position w:val="-5"/>
          <w:sz w:val="32"/>
          <w:szCs w:val="32"/>
        </w:rPr>
        <w:t>Í</w:t>
      </w:r>
      <w:r>
        <w:rPr>
          <w:rFonts w:cs="Arial" w:hAnsi="Arial" w:eastAsia="Arial" w:ascii="Arial"/>
          <w:i/>
          <w:color w:val="8E8E8E"/>
          <w:spacing w:val="0"/>
          <w:w w:val="100"/>
          <w:position w:val="-5"/>
          <w:sz w:val="32"/>
          <w:szCs w:val="32"/>
        </w:rPr>
        <w:t>  </w:t>
      </w:r>
      <w:r>
        <w:rPr>
          <w:rFonts w:cs="Arial" w:hAnsi="Arial" w:eastAsia="Arial" w:ascii="Arial"/>
          <w:i/>
          <w:color w:val="8E8E8E"/>
          <w:spacing w:val="7"/>
          <w:w w:val="100"/>
          <w:position w:val="-5"/>
          <w:sz w:val="32"/>
          <w:szCs w:val="32"/>
        </w:rPr>
        <w:t> </w:t>
      </w:r>
      <w:r>
        <w:rPr>
          <w:rFonts w:cs="Arial" w:hAnsi="Arial" w:eastAsia="Arial" w:ascii="Arial"/>
          <w:i/>
          <w:color w:val="A0A0A0"/>
          <w:spacing w:val="0"/>
          <w:w w:val="17"/>
          <w:position w:val="-5"/>
          <w:sz w:val="32"/>
          <w:szCs w:val="32"/>
        </w:rPr>
        <w:t>·</w:t>
      </w:r>
      <w:r>
        <w:rPr>
          <w:rFonts w:cs="Arial" w:hAnsi="Arial" w:eastAsia="Arial" w:ascii="Arial"/>
          <w:i/>
          <w:color w:val="A0A0A0"/>
          <w:spacing w:val="0"/>
          <w:w w:val="17"/>
          <w:position w:val="-5"/>
          <w:sz w:val="32"/>
          <w:szCs w:val="32"/>
        </w:rPr>
        <w:t>     </w:t>
      </w:r>
      <w:r>
        <w:rPr>
          <w:rFonts w:cs="Arial" w:hAnsi="Arial" w:eastAsia="Arial" w:ascii="Arial"/>
          <w:i/>
          <w:color w:val="A0A0A0"/>
          <w:spacing w:val="1"/>
          <w:w w:val="17"/>
          <w:position w:val="-5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color w:val="8E8E8E"/>
          <w:spacing w:val="0"/>
          <w:w w:val="39"/>
          <w:position w:val="-5"/>
          <w:sz w:val="30"/>
          <w:szCs w:val="30"/>
        </w:rPr>
        <w:t>1</w:t>
      </w:r>
      <w:r>
        <w:rPr>
          <w:rFonts w:cs="Times New Roman" w:hAnsi="Times New Roman" w:eastAsia="Times New Roman" w:ascii="Times New Roman"/>
          <w:i/>
          <w:color w:val="8E8E8E"/>
          <w:spacing w:val="0"/>
          <w:w w:val="88"/>
          <w:position w:val="-5"/>
          <w:sz w:val="30"/>
          <w:szCs w:val="30"/>
        </w:rPr>
        <w:t>\</w:t>
      </w:r>
      <w:r>
        <w:rPr>
          <w:rFonts w:cs="Times New Roman" w:hAnsi="Times New Roman" w:eastAsia="Times New Roman" w:ascii="Times New Roman"/>
          <w:i/>
          <w:color w:val="A0A0A0"/>
          <w:spacing w:val="0"/>
          <w:w w:val="68"/>
          <w:position w:val="-5"/>
          <w:sz w:val="30"/>
          <w:szCs w:val="30"/>
        </w:rPr>
        <w:t>-t:</w:t>
      </w:r>
      <w:r>
        <w:rPr>
          <w:rFonts w:cs="Times New Roman" w:hAnsi="Times New Roman" w:eastAsia="Times New Roman" w:ascii="Times New Roman"/>
          <w:i/>
          <w:color w:val="8E8E8E"/>
          <w:spacing w:val="0"/>
          <w:w w:val="75"/>
          <w:position w:val="-5"/>
          <w:sz w:val="30"/>
          <w:szCs w:val="30"/>
        </w:rPr>
        <w:t>Íc</w:t>
      </w:r>
      <w:r>
        <w:rPr>
          <w:rFonts w:cs="Times New Roman" w:hAnsi="Times New Roman" w:eastAsia="Times New Roman" w:ascii="Times New Roman"/>
          <w:i/>
          <w:color w:val="8E8E8E"/>
          <w:spacing w:val="0"/>
          <w:w w:val="36"/>
          <w:position w:val="-5"/>
          <w:sz w:val="30"/>
          <w:szCs w:val="30"/>
        </w:rPr>
        <w:t>?</w:t>
      </w:r>
      <w:r>
        <w:rPr>
          <w:rFonts w:cs="Times New Roman" w:hAnsi="Times New Roman" w:eastAsia="Times New Roman" w:ascii="Times New Roman"/>
          <w:i/>
          <w:color w:val="8E8E8E"/>
          <w:spacing w:val="-49"/>
          <w:w w:val="100"/>
          <w:position w:val="-5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8E8E8E"/>
          <w:spacing w:val="0"/>
          <w:w w:val="105"/>
          <w:position w:val="-5"/>
          <w:sz w:val="27"/>
          <w:szCs w:val="27"/>
        </w:rPr>
        <w:t>it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80"/>
        <w:ind w:left="705"/>
      </w:pPr>
      <w:r>
        <w:rPr>
          <w:rFonts w:cs="Arial" w:hAnsi="Arial" w:eastAsia="Arial" w:ascii="Arial"/>
          <w:color w:val="787878"/>
          <w:spacing w:val="0"/>
          <w:w w:val="46"/>
          <w:position w:val="-1"/>
          <w:sz w:val="27"/>
          <w:szCs w:val="27"/>
        </w:rPr>
        <w:t>L</w:t>
      </w:r>
      <w:r>
        <w:rPr>
          <w:rFonts w:cs="Arial" w:hAnsi="Arial" w:eastAsia="Arial" w:ascii="Arial"/>
          <w:color w:val="787878"/>
          <w:spacing w:val="0"/>
          <w:w w:val="46"/>
          <w:position w:val="-1"/>
          <w:sz w:val="27"/>
          <w:szCs w:val="27"/>
        </w:rPr>
        <w:t>         </w:t>
      </w:r>
      <w:r>
        <w:rPr>
          <w:rFonts w:cs="Arial" w:hAnsi="Arial" w:eastAsia="Arial" w:ascii="Arial"/>
          <w:color w:val="787878"/>
          <w:spacing w:val="13"/>
          <w:w w:val="46"/>
          <w:position w:val="-1"/>
          <w:sz w:val="27"/>
          <w:szCs w:val="27"/>
        </w:rPr>
        <w:t> </w:t>
      </w:r>
      <w:r>
        <w:rPr>
          <w:rFonts w:cs="Arial" w:hAnsi="Arial" w:eastAsia="Arial" w:ascii="Arial"/>
          <w:i/>
          <w:color w:val="787878"/>
          <w:spacing w:val="0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i/>
          <w:color w:val="787878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i/>
          <w:color w:val="787878"/>
          <w:spacing w:val="2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8E8E8E"/>
          <w:spacing w:val="0"/>
          <w:w w:val="67"/>
          <w:position w:val="-1"/>
          <w:sz w:val="13"/>
          <w:szCs w:val="13"/>
        </w:rPr>
        <w:t>·</w:t>
      </w:r>
      <w:r>
        <w:rPr>
          <w:rFonts w:cs="Segoe UI" w:hAnsi="Segoe UI" w:eastAsia="Segoe UI" w:ascii="Segoe UI"/>
          <w:color w:val="A0A0A0"/>
          <w:spacing w:val="0"/>
          <w:w w:val="30"/>
          <w:position w:val="-1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i/>
          <w:color w:val="8E8E8E"/>
          <w:spacing w:val="0"/>
          <w:w w:val="143"/>
          <w:position w:val="-1"/>
          <w:sz w:val="13"/>
          <w:szCs w:val="13"/>
        </w:rPr>
        <w:t>CJ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80"/>
        <w:ind w:left="473" w:right="-65"/>
      </w:pPr>
      <w:r>
        <w:rPr>
          <w:rFonts w:cs="Arial" w:hAnsi="Arial" w:eastAsia="Arial" w:ascii="Arial"/>
          <w:color w:val="414141"/>
          <w:w w:val="66"/>
          <w:position w:val="6"/>
          <w:sz w:val="15"/>
          <w:szCs w:val="15"/>
        </w:rPr>
        <w:t>l</w:t>
      </w:r>
      <w:r>
        <w:rPr>
          <w:rFonts w:cs="Arial" w:hAnsi="Arial" w:eastAsia="Arial" w:ascii="Arial"/>
          <w:color w:val="414141"/>
          <w:w w:val="110"/>
          <w:position w:val="6"/>
          <w:sz w:val="15"/>
          <w:szCs w:val="15"/>
        </w:rPr>
        <w:t>n</w:t>
      </w:r>
      <w:r>
        <w:rPr>
          <w:rFonts w:cs="Arial" w:hAnsi="Arial" w:eastAsia="Arial" w:ascii="Arial"/>
          <w:color w:val="414141"/>
          <w:w w:val="101"/>
          <w:position w:val="6"/>
          <w:sz w:val="15"/>
          <w:szCs w:val="15"/>
        </w:rPr>
        <w:t>g</w:t>
      </w:r>
      <w:r>
        <w:rPr>
          <w:rFonts w:cs="Arial" w:hAnsi="Arial" w:eastAsia="Arial" w:ascii="Arial"/>
          <w:color w:val="303030"/>
          <w:w w:val="79"/>
          <w:position w:val="6"/>
          <w:sz w:val="15"/>
          <w:szCs w:val="15"/>
        </w:rPr>
        <w:t>.</w:t>
      </w:r>
      <w:r>
        <w:rPr>
          <w:rFonts w:cs="Arial" w:hAnsi="Arial" w:eastAsia="Arial" w:ascii="Arial"/>
          <w:color w:val="8E8E8E"/>
          <w:w w:val="141"/>
          <w:position w:val="6"/>
          <w:sz w:val="15"/>
          <w:szCs w:val="15"/>
        </w:rPr>
        <w:t>\</w:t>
      </w:r>
      <w:r>
        <w:rPr>
          <w:rFonts w:cs="Arial" w:hAnsi="Arial" w:eastAsia="Arial" w:ascii="Arial"/>
          <w:color w:val="414141"/>
          <w:w w:val="75"/>
          <w:position w:val="6"/>
          <w:sz w:val="15"/>
          <w:szCs w:val="15"/>
        </w:rPr>
        <w:t>G</w:t>
      </w:r>
      <w:r>
        <w:rPr>
          <w:rFonts w:cs="Arial" w:hAnsi="Arial" w:eastAsia="Arial" w:ascii="Arial"/>
          <w:color w:val="414141"/>
          <w:w w:val="97"/>
          <w:position w:val="6"/>
          <w:sz w:val="15"/>
          <w:szCs w:val="15"/>
        </w:rPr>
        <w:t>a</w:t>
      </w:r>
      <w:r>
        <w:rPr>
          <w:rFonts w:cs="Arial" w:hAnsi="Arial" w:eastAsia="Arial" w:ascii="Arial"/>
          <w:color w:val="414141"/>
          <w:w w:val="110"/>
          <w:position w:val="6"/>
          <w:sz w:val="15"/>
          <w:szCs w:val="15"/>
        </w:rPr>
        <w:t>b</w:t>
      </w:r>
      <w:r>
        <w:rPr>
          <w:rFonts w:cs="Arial" w:hAnsi="Arial" w:eastAsia="Arial" w:ascii="Arial"/>
          <w:color w:val="5A5A5A"/>
          <w:w w:val="43"/>
          <w:position w:val="-6"/>
          <w:sz w:val="29"/>
          <w:szCs w:val="29"/>
        </w:rPr>
        <w:t>7</w:t>
      </w:r>
      <w:r>
        <w:rPr>
          <w:rFonts w:cs="Arial" w:hAnsi="Arial" w:eastAsia="Arial" w:ascii="Arial"/>
          <w:color w:val="414141"/>
          <w:w w:val="54"/>
          <w:position w:val="6"/>
          <w:sz w:val="15"/>
          <w:szCs w:val="15"/>
        </w:rPr>
        <w:t>J</w:t>
      </w:r>
      <w:r>
        <w:rPr>
          <w:rFonts w:cs="Arial" w:hAnsi="Arial" w:eastAsia="Arial" w:ascii="Arial"/>
          <w:color w:val="303030"/>
          <w:w w:val="83"/>
          <w:position w:val="6"/>
          <w:sz w:val="15"/>
          <w:szCs w:val="15"/>
        </w:rPr>
        <w:t>e</w:t>
      </w:r>
      <w:r>
        <w:rPr>
          <w:rFonts w:cs="Arial" w:hAnsi="Arial" w:eastAsia="Arial" w:ascii="Arial"/>
          <w:color w:val="414141"/>
          <w:w w:val="110"/>
          <w:position w:val="6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17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70"/>
          <w:position w:val="6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01"/>
          <w:position w:val="6"/>
          <w:sz w:val="15"/>
          <w:szCs w:val="15"/>
        </w:rPr>
        <w:t>ug</w:t>
      </w:r>
      <w:r>
        <w:rPr>
          <w:rFonts w:cs="Arial" w:hAnsi="Arial" w:eastAsia="Arial" w:ascii="Arial"/>
          <w:color w:val="414141"/>
          <w:spacing w:val="0"/>
          <w:w w:val="92"/>
          <w:position w:val="6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05"/>
          <w:position w:val="6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121"/>
          <w:position w:val="6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05"/>
          <w:position w:val="6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3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303030"/>
          <w:spacing w:val="0"/>
          <w:w w:val="100"/>
          <w:position w:val="6"/>
          <w:sz w:val="15"/>
          <w:szCs w:val="15"/>
        </w:rPr>
        <w:t>T</w:t>
      </w:r>
      <w:r>
        <w:rPr>
          <w:rFonts w:cs="Arial" w:hAnsi="Arial" w:eastAsia="Arial" w:ascii="Arial"/>
          <w:color w:val="414141"/>
          <w:spacing w:val="0"/>
          <w:w w:val="100"/>
          <w:position w:val="6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position w:val="6"/>
          <w:sz w:val="15"/>
          <w:szCs w:val="15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position w:val="6"/>
          <w:sz w:val="15"/>
          <w:szCs w:val="15"/>
        </w:rPr>
        <w:t>d</w:t>
      </w:r>
      <w:r>
        <w:rPr>
          <w:rFonts w:cs="Arial" w:hAnsi="Arial" w:eastAsia="Arial" w:ascii="Arial"/>
          <w:color w:val="414141"/>
          <w:spacing w:val="2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6"/>
          <w:sz w:val="15"/>
          <w:szCs w:val="15"/>
        </w:rPr>
        <w:t>A</w:t>
      </w:r>
      <w:r>
        <w:rPr>
          <w:rFonts w:cs="Arial" w:hAnsi="Arial" w:eastAsia="Arial" w:ascii="Arial"/>
          <w:color w:val="303030"/>
          <w:spacing w:val="0"/>
          <w:w w:val="100"/>
          <w:position w:val="6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position w:val="6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position w:val="6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position w:val="6"/>
          <w:sz w:val="15"/>
          <w:szCs w:val="15"/>
        </w:rPr>
        <w:t>i</w:t>
      </w:r>
      <w:r>
        <w:rPr>
          <w:rFonts w:cs="Arial" w:hAnsi="Arial" w:eastAsia="Arial" w:ascii="Arial"/>
          <w:color w:val="303030"/>
          <w:spacing w:val="0"/>
          <w:w w:val="100"/>
          <w:position w:val="6"/>
          <w:sz w:val="15"/>
          <w:szCs w:val="1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2"/>
        <w:sectPr>
          <w:type w:val="continuous"/>
          <w:pgSz w:w="11460" w:h="15960"/>
          <w:pgMar w:top="1500" w:bottom="280" w:left="1600" w:right="880"/>
          <w:cols w:num="2" w:equalWidth="off">
            <w:col w:w="2672" w:space="2301"/>
            <w:col w:w="400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414141"/>
          <w:w w:val="8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414141"/>
          <w:w w:val="10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14141"/>
          <w:w w:val="109"/>
          <w:sz w:val="14"/>
          <w:szCs w:val="14"/>
        </w:rPr>
        <w:t>ta</w:t>
      </w:r>
      <w:r>
        <w:rPr>
          <w:rFonts w:cs="Times New Roman" w:hAnsi="Times New Roman" w:eastAsia="Times New Roman" w:ascii="Times New Roman"/>
          <w:color w:val="414141"/>
          <w:w w:val="7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141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A5A5A"/>
          <w:spacing w:val="0"/>
          <w:w w:val="106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color w:val="414141"/>
          <w:spacing w:val="7"/>
          <w:w w:val="10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14"/>
          <w:szCs w:val="14"/>
        </w:rPr>
        <w:t>20</w:t>
      </w:r>
      <w:r>
        <w:rPr>
          <w:rFonts w:cs="Times New Roman" w:hAnsi="Times New Roman" w:eastAsia="Times New Roman" w:ascii="Times New Roman"/>
          <w:color w:val="414141"/>
          <w:spacing w:val="0"/>
          <w:w w:val="7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115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414141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14"/>
          <w:szCs w:val="14"/>
        </w:rPr>
        <w:t>$</w:t>
      </w:r>
      <w:r>
        <w:rPr>
          <w:rFonts w:cs="Times New Roman" w:hAnsi="Times New Roman" w:eastAsia="Times New Roman" w:ascii="Times New Roman"/>
          <w:color w:val="414141"/>
          <w:spacing w:val="0"/>
          <w:w w:val="12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A5A5A"/>
          <w:spacing w:val="0"/>
          <w:w w:val="115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14"/>
          <w:szCs w:val="14"/>
        </w:rPr>
        <w:t>,1</w:t>
      </w:r>
      <w:r>
        <w:rPr>
          <w:rFonts w:cs="Times New Roman" w:hAnsi="Times New Roman" w:eastAsia="Times New Roman" w:ascii="Times New Roman"/>
          <w:color w:val="414141"/>
          <w:spacing w:val="0"/>
          <w:w w:val="115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9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14"/>
          <w:szCs w:val="14"/>
        </w:rPr>
        <w:t>76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477"/>
      </w:pPr>
      <w:r>
        <w:pict>
          <v:shape type="#_x0000_t202" style="position:absolute;margin-left:517.825pt;margin-top:106.943pt;width:13pt;height:80.419pt;mso-position-horizontal-relative:page;mso-position-vertical-relative:page;z-index:-147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0.878pt;margin-top:731.032pt;width:95.96pt;height:11.6985pt;mso-position-horizontal-relative:page;mso-position-vertical-relative:page;z-index:-151" coordorigin="1418,14621" coordsize="1919,234">
            <v:shape style="position:absolute;left:1428;top:14645;width:1899;height:191" coordorigin="1428,14645" coordsize="1899,191" path="m2187,14699l2187,14832,2230,14832,2230,14699,2187,14699xe" filled="t" fillcolor="#000000" stroked="f">
              <v:path arrowok="t"/>
              <v:fill/>
            </v:shape>
            <v:shape style="position:absolute;left:1428;top:14645;width:1899;height:191" coordorigin="1428,14645" coordsize="1899,191" path="m2187,14649l2187,14682,2230,14682,2230,14649,2187,14649xe" filled="t" fillcolor="#000000" stroked="f">
              <v:path arrowok="t"/>
              <v:fill/>
            </v:shape>
            <v:shape style="position:absolute;left:1428;top:14645;width:1899;height:191" coordorigin="1428,14645" coordsize="1899,191" path="m2334,14794l2326,14802,2311,14802,2292,14793,2286,14772,2285,14767,2289,14745,2303,14730,2314,14728,2325,14728,2335,14736,2335,14747,2377,14747,2371,14725,2357,14709,2339,14699,2316,14695,2312,14695,2288,14698,2269,14708,2254,14723,2245,14743,2242,14766,2242,14767,2245,14791,2255,14810,2271,14824,2291,14833,2312,14836,2335,14832,2354,14823,2368,14808,2377,14788,2379,14779,2336,14779,2334,14794xe" filled="t" fillcolor="#000000" stroked="f">
              <v:path arrowok="t"/>
              <v:fill/>
            </v:shape>
            <v:shape style="position:absolute;left:1428;top:14645;width:1899;height:191" coordorigin="1428,14645" coordsize="1899,191" path="m2444,14729l2451,14728,2470,14738,2478,14759,2478,14765,2474,14787,2475,14832,2494,14822,2509,14807,2518,14788,2522,14765,2518,14743,2509,14723,2494,14708,2474,14698,2451,14695,2444,14729xe" filled="t" fillcolor="#000000" stroked="f">
              <v:path arrowok="t"/>
              <v:fill/>
            </v:shape>
            <v:shape style="position:absolute;left:1428;top:14645;width:1899;height:191" coordorigin="1428,14645" coordsize="1899,191" path="m2595,14727l2594,14740,2597,14764,2603,14785,2614,14803,2629,14818,2648,14829,2670,14835,2663,14788,2649,14773,2643,14751,2642,14740,2645,14717,2655,14698,2674,14687,2685,14686,2707,14692,2721,14708,2727,14730,2727,14740,2724,14763,2714,14782,2696,14793,2685,14795,2709,14833,2730,14825,2747,14812,2761,14796,2770,14776,2774,14754,2775,14740,2773,14717,2766,14696,2755,14677,2740,14662,2722,14652,2699,14646,2685,14645,2660,14648,2639,14656,2622,14668,2609,14685,2600,14704,2595,14727xe" filled="t" fillcolor="#000000" stroked="f">
              <v:path arrowok="t"/>
              <v:fill/>
            </v:shape>
            <v:shape style="position:absolute;left:1428;top:14645;width:1899;height:191" coordorigin="1428,14645" coordsize="1899,191" path="m2685,14795l2663,14788,2670,14835,2685,14836,2709,14833,2685,14795xe" filled="t" fillcolor="#000000" stroked="f">
              <v:path arrowok="t"/>
              <v:fill/>
            </v:shape>
            <v:shape style="position:absolute;left:1428;top:14645;width:1899;height:191" coordorigin="1428,14645" coordsize="1899,191" path="m2878,14699l2878,14832,2922,14832,2922,14699,2878,14699xe" filled="t" fillcolor="#000000" stroked="f">
              <v:path arrowok="t"/>
              <v:fill/>
            </v:shape>
            <v:shape style="position:absolute;left:1428;top:14645;width:1899;height:191" coordorigin="1428,14645" coordsize="1899,191" path="m2878,14649l2878,14682,2922,14682,2922,14649,2878,14649xe" filled="t" fillcolor="#000000" stroked="f">
              <v:path arrowok="t"/>
              <v:fill/>
            </v:shape>
            <v:shape style="position:absolute;left:1428;top:14645;width:1899;height:191" coordorigin="1428,14645" coordsize="1899,191" path="m2867,14680l2867,14649,2861,14649,2853,14649,2846,14649,2820,14652,2804,14662,2797,14683,2796,14699,2775,14699,2775,14727,2796,14727,2796,14832,2839,14832,2839,14727,2866,14727,2866,14699,2839,14699,2839,14681,2846,14679,2856,14679,2863,14680,2867,14680xe" filled="t" fillcolor="#000000" stroked="f">
              <v:path arrowok="t"/>
              <v:fill/>
            </v:shape>
            <v:shape style="position:absolute;left:1428;top:14645;width:1899;height:191" coordorigin="1428,14645" coordsize="1899,191" path="m3026,14794l3018,14802,3003,14802,2984,14793,2977,14772,2977,14767,2980,14745,2994,14730,3005,14728,3016,14728,3026,14736,3027,14747,3069,14747,3063,14725,3049,14709,3030,14699,3008,14695,3003,14695,2980,14698,2960,14708,2946,14723,2937,14743,2933,14766,2933,14767,2937,14791,2947,14810,2963,14824,2983,14833,3003,14836,3026,14832,3045,14823,3060,14808,3069,14788,3070,14779,3028,14779,3026,14794xe" filled="t" fillcolor="#000000" stroked="f">
              <v:path arrowok="t"/>
              <v:fill/>
            </v:shape>
            <v:shape style="position:absolute;left:1428;top:14645;width:1899;height:191" coordorigin="1428,14645" coordsize="1899,191" path="m3081,14699l3081,14832,3124,14832,3124,14699,3081,14699xe" filled="t" fillcolor="#000000" stroked="f">
              <v:path arrowok="t"/>
              <v:fill/>
            </v:shape>
            <v:shape style="position:absolute;left:1428;top:14645;width:1899;height:191" coordorigin="1428,14645" coordsize="1899,191" path="m3081,14649l3081,14682,3124,14682,3124,14649,3081,14649xe" filled="t" fillcolor="#000000" stroked="f">
              <v:path arrowok="t"/>
              <v:fill/>
            </v:shape>
            <v:shape style="position:absolute;left:1428;top:14645;width:1899;height:191" coordorigin="1428,14645" coordsize="1899,191" path="m3187,14809l3180,14836,3181,14836,3201,14833,3197,14809,3187,14809xe" filled="t" fillcolor="#000000" stroked="f">
              <v:path arrowok="t"/>
              <v:fill/>
            </v:shape>
            <v:shape style="position:absolute;left:1428;top:14645;width:1899;height:191" coordorigin="1428,14645" coordsize="1899,191" path="m3283,14649l3283,14832,3327,14832,3327,14649,3283,14649xe" filled="t" fillcolor="#000000" stroked="f">
              <v:path arrowok="t"/>
              <v:fill/>
            </v:shape>
            <v:shape style="position:absolute;left:1428;top:14645;width:1899;height:191" coordorigin="1428,14645" coordsize="1899,191" path="m3266,14821l3266,14739,3260,14716,3245,14702,3224,14696,3204,14695,3183,14697,3164,14703,3147,14717,3141,14738,3140,14740,3181,14740,3183,14728,3191,14723,3212,14723,3224,14727,3224,14745,3220,14748,3213,14749,3192,14752,3170,14756,3150,14764,3138,14779,3135,14795,3141,14818,3157,14831,3180,14836,3187,14809,3179,14804,3179,14783,3187,14779,3197,14777,3206,14774,3217,14773,3224,14769,3220,14796,3207,14808,3197,14809,3201,14833,3219,14824,3224,14819,3225,14824,3225,14828,3227,14832,3271,14832,3266,14821xe" filled="t" fillcolor="#000000" stroked="f">
              <v:path arrowok="t"/>
              <v:fill/>
            </v:shape>
            <v:shape style="position:absolute;left:1428;top:14645;width:1899;height:191" coordorigin="1428,14645" coordsize="1899,191" path="m2385,14788l2394,14808,2409,14823,2429,14832,2451,14836,2475,14832,2474,14787,2458,14801,2451,14802,2432,14793,2425,14772,2425,14765,2429,14743,2444,14729,2451,14695,2428,14698,2408,14708,2394,14723,2384,14743,2381,14765,2385,14788xe" filled="t" fillcolor="#000000" stroked="f">
              <v:path arrowok="t"/>
              <v:fill/>
            </v:shape>
            <v:shape style="position:absolute;left:1428;top:14645;width:1899;height:191" coordorigin="1428,14645" coordsize="1899,191" path="m1889,14788l1899,14808,1914,14823,1933,14832,1956,14836,1979,14832,1978,14787,1963,14801,1956,14802,1937,14793,1930,14772,1930,14765,1934,14743,1949,14729,1956,14695,1933,14698,1913,14708,1898,14723,1889,14743,1886,14765,1889,14788xe" filled="t" fillcolor="#000000" stroked="f">
              <v:path arrowok="t"/>
              <v:fill/>
            </v:shape>
            <v:shape style="position:absolute;left:1428;top:14645;width:1899;height:191" coordorigin="1428,14645" coordsize="1899,191" path="m1533,14694l1533,14728,1522,14734,1515,14771,1539,14768,1558,14760,1572,14745,1580,14723,1581,14708,1576,14682,1564,14665,1546,14654,1525,14649,1515,14649,1475,14687,1522,14687,1533,14694xe" filled="t" fillcolor="#000000" stroked="f">
              <v:path arrowok="t"/>
              <v:fill/>
            </v:shape>
            <v:shape style="position:absolute;left:1428;top:14645;width:1899;height:191" coordorigin="1428,14645" coordsize="1899,191" path="m1522,14734l1475,14734,1475,14687,1515,14649,1428,14649,1428,14832,1475,14832,1475,14771,1515,14771,1522,14734xe" filled="t" fillcolor="#000000" stroked="f">
              <v:path arrowok="t"/>
              <v:fill/>
            </v:shape>
            <v:shape style="position:absolute;left:1428;top:14645;width:1899;height:191" coordorigin="1428,14645" coordsize="1899,191" path="m1639,14724l1669,14724,1688,14702,1666,14696,1654,14695,1639,14724xe" filled="t" fillcolor="#000000" stroked="f">
              <v:path arrowok="t"/>
              <v:fill/>
            </v:shape>
            <v:shape style="position:absolute;left:1428;top:14645;width:1899;height:191" coordorigin="1428,14645" coordsize="1899,191" path="m1712,14811l1721,14792,1681,14792,1676,14801,1666,14806,1656,14806,1635,14799,1626,14779,1626,14776,1724,14776,1722,14752,1716,14731,1704,14714,1688,14702,1669,14724,1679,14737,1680,14751,1626,14751,1629,14735,1639,14724,1654,14695,1632,14698,1612,14708,1596,14722,1586,14742,1582,14764,1582,14765,1586,14789,1595,14808,1610,14823,1630,14832,1653,14836,1655,14836,1677,14833,1697,14825,1712,14811xe" filled="t" fillcolor="#000000" stroked="f">
              <v:path arrowok="t"/>
              <v:fill/>
            </v:shape>
            <v:shape style="position:absolute;left:1428;top:14645;width:1899;height:191" coordorigin="1428,14645" coordsize="1899,191" path="m1777,14699l1734,14699,1734,14832,1778,14832,1778,14766,1784,14746,1803,14735,1811,14734,1817,14734,1822,14735,1827,14737,1827,14697,1820,14696,1817,14696,1796,14701,1781,14714,1777,14722,1777,14722,1777,14699xe" filled="t" fillcolor="#000000" stroked="f">
              <v:path arrowok="t"/>
              <v:fill/>
            </v:shape>
            <v:shape style="position:absolute;left:1428;top:14645;width:1899;height:191" coordorigin="1428,14645" coordsize="1899,191" path="m1831,14699l1831,14832,1874,14832,1874,14699,1831,14699xe" filled="t" fillcolor="#000000" stroked="f">
              <v:path arrowok="t"/>
              <v:fill/>
            </v:shape>
            <v:shape style="position:absolute;left:1428;top:14645;width:1899;height:191" coordorigin="1428,14645" coordsize="1899,191" path="m1831,14649l1831,14682,1874,14682,1874,14649,1831,14649xe" filled="t" fillcolor="#000000" stroked="f">
              <v:path arrowok="t"/>
              <v:fill/>
            </v:shape>
            <v:shape style="position:absolute;left:1428;top:14645;width:1899;height:191" coordorigin="1428,14645" coordsize="1899,191" path="m2109,14700l2088,14695,2086,14695,2063,14700,2073,14764,2078,14742,2094,14729,2100,14728,2119,14737,2126,14759,2126,14765,2122,14787,2107,14801,2100,14802,2081,14793,2074,14772,2072,14833,2089,14836,2110,14831,2125,14818,2127,14816,2127,14832,2168,14832,2168,14649,2125,14649,2125,14713,2124,14713,2109,14700xe" filled="t" fillcolor="#000000" stroked="f">
              <v:path arrowok="t"/>
              <v:fill/>
            </v:shape>
            <v:shape style="position:absolute;left:1428;top:14645;width:1899;height:191" coordorigin="1428,14645" coordsize="1899,191" path="m2074,14772l2073,14764,2063,14700,2046,14712,2035,14731,2030,14753,2030,14762,2032,14786,2040,14806,2053,14823,2072,14833,2074,14772xe" filled="t" fillcolor="#000000" stroked="f">
              <v:path arrowok="t"/>
              <v:fill/>
            </v:shape>
            <v:shape style="position:absolute;left:1428;top:14645;width:1899;height:191" coordorigin="1428,14645" coordsize="1899,191" path="m1955,14646l1930,14684,1961,14684,2001,14646,1955,14646xe" filled="t" fillcolor="#000000" stroked="f">
              <v:path arrowok="t"/>
              <v:fill/>
            </v:shape>
            <v:shape style="position:absolute;left:1428;top:14645;width:1899;height:191" coordorigin="1428,14645" coordsize="1899,191" path="m1949,14729l1956,14728,1975,14738,1982,14759,1983,14765,1978,14787,1979,14832,1999,14822,2014,14807,2023,14788,2026,14765,2023,14743,2013,14723,1998,14708,1979,14698,1956,14695,1949,14729xe" filled="t" fillcolor="#000000" stroked="f">
              <v:path arrowok="t"/>
              <v:fill/>
            </v:shape>
            <v:shape style="position:absolute;left:1853;top:14643;width:0;height:188" coordorigin="1853,14643" coordsize="0,188" path="m1853,14643l1853,14832e" filled="f" stroked="t" strokeweight="2.281pt" strokecolor="#000000">
              <v:path arrowok="t"/>
            </v:shape>
            <v:shape style="position:absolute;left:2208;top:14643;width:0;height:188" coordorigin="2208,14643" coordsize="0,188" path="m2208,14643l2208,14832e" filled="f" stroked="t" strokeweight="2.281pt" strokecolor="#000000">
              <v:path arrowok="t"/>
            </v:shape>
            <v:shape style="position:absolute;left:2900;top:14643;width:0;height:188" coordorigin="2900,14643" coordsize="0,188" path="m2900,14643l2900,14832e" filled="f" stroked="t" strokeweight="2.281pt" strokecolor="#000000">
              <v:path arrowok="t"/>
            </v:shape>
            <v:shape style="position:absolute;left:3102;top:14643;width:0;height:188" coordorigin="3102,14643" coordsize="0,188" path="m3102,14643l3102,14832e" filled="f" stroked="t" strokeweight="2.281pt" strokecolor="#000000">
              <v:path arrowok="t"/>
            </v:shape>
            <v:shape style="position:absolute;left:3305;top:14649;width:0;height:183" coordorigin="3305,14649" coordsize="0,183" path="m3305,14649l3305,1483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12.689pt;margin-top:60.46pt;width:24.763pt;height:655.546pt;mso-position-horizontal-relative:page;mso-position-vertical-relative:page;z-index:-152" coordorigin="10254,1209" coordsize="495,13111">
            <v:shape style="position:absolute;left:10330;top:1220;width:0;height:12958" coordorigin="10330,1220" coordsize="0,12958" path="m10330,1220l10330,14179e" filled="f" stroked="t" strokeweight="1pt" strokecolor="#000000">
              <v:path arrowok="t"/>
            </v:shape>
            <v:shape style="position:absolute;left:10264;top:14179;width:131;height:131" coordorigin="10264,14179" coordsize="131,131" path="m10264,14310l10395,14310,10395,14179,10264,14179,10264,14310xe" filled="t" fillcolor="#000000" stroked="f">
              <v:path arrowok="t"/>
              <v:fill/>
            </v:shape>
            <v:shape style="position:absolute;left:10342;top:1219;width:397;height:2644" coordorigin="10342,1219" coordsize="397,2644" path="m10342,3863l10739,3863,10739,1219,10342,1219,10342,386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60.4295pt;width:7.559pt;height:655.492pt;mso-position-horizontal-relative:page;mso-position-vertical-relative:page;z-index:-153" coordorigin="333,1209" coordsize="151,13110">
            <v:shape style="position:absolute;left:408;top:1219;width:0;height:12958" coordorigin="408,1219" coordsize="0,12958" path="m408,1219l408,14177e" filled="f" stroked="t" strokeweight="1pt" strokecolor="#000000">
              <v:path arrowok="t"/>
            </v:shape>
            <v:shape style="position:absolute;left:343;top:14177;width:131;height:131" coordorigin="343,14177" coordsize="131,131" path="m343,14308l474,14308,474,14177,343,14177,343,14308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78.8059pt;margin-top:181.138pt;width:395.503pt;height:290.851pt;mso-position-horizontal-relative:page;mso-position-vertical-relative:page;z-index:-157">
            <v:imagedata o:title="" r:id="rId8"/>
          </v:shape>
        </w:pict>
      </w:r>
      <w:r>
        <w:rPr>
          <w:rFonts w:cs="Arial" w:hAnsi="Arial" w:eastAsia="Arial" w:ascii="Arial"/>
          <w:color w:val="414141"/>
          <w:w w:val="81"/>
          <w:sz w:val="15"/>
          <w:szCs w:val="15"/>
        </w:rPr>
        <w:t>D</w:t>
      </w:r>
      <w:r>
        <w:rPr>
          <w:rFonts w:cs="Arial" w:hAnsi="Arial" w:eastAsia="Arial" w:ascii="Arial"/>
          <w:color w:val="414141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414141"/>
          <w:w w:val="132"/>
          <w:sz w:val="15"/>
          <w:szCs w:val="15"/>
        </w:rPr>
        <w:t>r</w:t>
      </w:r>
      <w:r>
        <w:rPr>
          <w:rFonts w:cs="Arial" w:hAnsi="Arial" w:eastAsia="Arial" w:ascii="Arial"/>
          <w:color w:val="414141"/>
          <w:w w:val="92"/>
          <w:sz w:val="15"/>
          <w:szCs w:val="15"/>
        </w:rPr>
        <w:t>e</w:t>
      </w:r>
      <w:r>
        <w:rPr>
          <w:rFonts w:cs="Segoe UI" w:hAnsi="Segoe UI" w:eastAsia="Segoe UI" w:ascii="Segoe UI"/>
          <w:color w:val="414141"/>
          <w:w w:val="97"/>
          <w:sz w:val="15"/>
          <w:szCs w:val="15"/>
        </w:rPr>
        <w:t>�</w:t>
      </w:r>
      <w:r>
        <w:rPr>
          <w:rFonts w:cs="Arial" w:hAnsi="Arial" w:eastAsia="Arial" w:ascii="Arial"/>
          <w:color w:val="414141"/>
          <w:w w:val="95"/>
          <w:sz w:val="15"/>
          <w:szCs w:val="15"/>
        </w:rPr>
        <w:t>o'</w:t>
      </w:r>
      <w:r>
        <w:rPr>
          <w:rFonts w:cs="Arial" w:hAnsi="Arial" w:eastAsia="Arial" w:ascii="Arial"/>
          <w:color w:val="414141"/>
          <w:w w:val="81"/>
          <w:sz w:val="15"/>
          <w:szCs w:val="15"/>
        </w:rPr>
        <w:t>r</w:t>
      </w:r>
      <w:r>
        <w:rPr>
          <w:rFonts w:cs="Arial" w:hAnsi="Arial" w:eastAsia="Arial" w:ascii="Arial"/>
          <w:color w:val="414141"/>
          <w:spacing w:val="-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82"/>
          <w:sz w:val="15"/>
          <w:szCs w:val="15"/>
        </w:rPr>
        <w:t>G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en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32"/>
          <w:sz w:val="15"/>
          <w:szCs w:val="15"/>
        </w:rPr>
        <w:t>r</w:t>
      </w:r>
      <w:r>
        <w:rPr>
          <w:rFonts w:cs="Arial" w:hAnsi="Arial" w:eastAsia="Arial" w:ascii="Arial"/>
          <w:color w:val="414141"/>
          <w:spacing w:val="0"/>
          <w:w w:val="83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0"/>
          <w:w w:val="121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44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14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93"/>
          <w:sz w:val="15"/>
          <w:szCs w:val="15"/>
        </w:rPr>
        <w:t>s</w:t>
      </w:r>
      <w:r>
        <w:rPr>
          <w:rFonts w:cs="Arial" w:hAnsi="Arial" w:eastAsia="Arial" w:ascii="Arial"/>
          <w:color w:val="414141"/>
          <w:spacing w:val="0"/>
          <w:w w:val="141"/>
          <w:sz w:val="15"/>
          <w:szCs w:val="15"/>
        </w:rPr>
        <w:t>t</w:t>
      </w:r>
      <w:r>
        <w:rPr>
          <w:rFonts w:cs="Arial" w:hAnsi="Arial" w:eastAsia="Arial" w:ascii="Arial"/>
          <w:color w:val="414141"/>
          <w:spacing w:val="0"/>
          <w:w w:val="88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50"/>
          <w:sz w:val="15"/>
          <w:szCs w:val="15"/>
        </w:rPr>
        <w:t>t</w:t>
      </w:r>
      <w:r>
        <w:rPr>
          <w:rFonts w:cs="Arial" w:hAnsi="Arial" w:eastAsia="Arial" w:ascii="Arial"/>
          <w:color w:val="414141"/>
          <w:spacing w:val="0"/>
          <w:w w:val="97"/>
          <w:sz w:val="15"/>
          <w:szCs w:val="15"/>
        </w:rPr>
        <w:t>u</w:t>
      </w:r>
      <w:r>
        <w:rPr>
          <w:rFonts w:cs="Arial" w:hAnsi="Arial" w:eastAsia="Arial" w:ascii="Arial"/>
          <w:color w:val="414141"/>
          <w:spacing w:val="0"/>
          <w:w w:val="150"/>
          <w:sz w:val="15"/>
          <w:szCs w:val="15"/>
        </w:rPr>
        <w:t>t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3"/>
          <w:sz w:val="15"/>
          <w:szCs w:val="15"/>
        </w:rPr>
        <w:t>M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u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02"/>
          <w:sz w:val="15"/>
          <w:szCs w:val="15"/>
        </w:rPr>
        <w:t>ci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p</w:t>
      </w:r>
      <w:r>
        <w:rPr>
          <w:rFonts w:cs="Arial" w:hAnsi="Arial" w:eastAsia="Arial" w:ascii="Arial"/>
          <w:color w:val="414141"/>
          <w:spacing w:val="0"/>
          <w:w w:val="92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0"/>
          <w:w w:val="158"/>
          <w:sz w:val="15"/>
          <w:szCs w:val="15"/>
        </w:rPr>
        <w:t>d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é</w:t>
      </w:r>
      <w:r>
        <w:rPr>
          <w:rFonts w:cs="Arial" w:hAnsi="Arial" w:eastAsia="Arial" w:ascii="Arial"/>
          <w:color w:val="41414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72"/>
          <w:sz w:val="16"/>
          <w:szCs w:val="16"/>
        </w:rPr>
        <w:t>P</w:t>
      </w:r>
      <w:r>
        <w:rPr>
          <w:rFonts w:cs="Arial" w:hAnsi="Arial" w:eastAsia="Arial" w:ascii="Arial"/>
          <w:color w:val="303030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414141"/>
          <w:spacing w:val="0"/>
          <w:w w:val="91"/>
          <w:sz w:val="16"/>
          <w:szCs w:val="16"/>
        </w:rPr>
        <w:t>a</w:t>
      </w:r>
      <w:r>
        <w:rPr>
          <w:rFonts w:cs="Arial" w:hAnsi="Arial" w:eastAsia="Arial" w:ascii="Arial"/>
          <w:color w:val="414141"/>
          <w:spacing w:val="0"/>
          <w:w w:val="99"/>
          <w:sz w:val="16"/>
          <w:szCs w:val="16"/>
        </w:rPr>
        <w:t>ne</w:t>
      </w:r>
      <w:r>
        <w:rPr>
          <w:rFonts w:cs="Arial" w:hAnsi="Arial" w:eastAsia="Arial" w:ascii="Arial"/>
          <w:color w:val="414141"/>
          <w:spacing w:val="0"/>
          <w:w w:val="91"/>
          <w:sz w:val="16"/>
          <w:szCs w:val="16"/>
        </w:rPr>
        <w:t>a</w:t>
      </w:r>
      <w:r>
        <w:rPr>
          <w:rFonts w:cs="Arial" w:hAnsi="Arial" w:eastAsia="Arial" w:ascii="Arial"/>
          <w:color w:val="414141"/>
          <w:spacing w:val="0"/>
          <w:w w:val="92"/>
          <w:sz w:val="16"/>
          <w:szCs w:val="16"/>
        </w:rPr>
        <w:t>c</w:t>
      </w:r>
      <w:r>
        <w:rPr>
          <w:rFonts w:cs="Arial" w:hAnsi="Arial" w:eastAsia="Arial" w:ascii="Arial"/>
          <w:color w:val="414141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303030"/>
          <w:spacing w:val="0"/>
          <w:w w:val="86"/>
          <w:sz w:val="16"/>
          <w:szCs w:val="16"/>
        </w:rPr>
        <w:t>ó</w:t>
      </w:r>
      <w:r>
        <w:rPr>
          <w:rFonts w:cs="Arial" w:hAnsi="Arial" w:eastAsia="Arial" w:ascii="Arial"/>
          <w:color w:val="414141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41414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0"/>
          <w:w w:val="81"/>
          <w:sz w:val="15"/>
          <w:szCs w:val="15"/>
        </w:rPr>
        <w:t>U</w:t>
      </w:r>
      <w:r>
        <w:rPr>
          <w:rFonts w:cs="Arial" w:hAnsi="Arial" w:eastAsia="Arial" w:ascii="Arial"/>
          <w:color w:val="414141"/>
          <w:spacing w:val="0"/>
          <w:w w:val="140"/>
          <w:sz w:val="15"/>
          <w:szCs w:val="15"/>
        </w:rPr>
        <w:t>r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b</w:t>
      </w:r>
      <w:r>
        <w:rPr>
          <w:rFonts w:cs="Arial" w:hAnsi="Arial" w:eastAsia="Arial" w:ascii="Arial"/>
          <w:color w:val="414141"/>
          <w:spacing w:val="0"/>
          <w:w w:val="92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92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414141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8"/>
          <w:sz w:val="15"/>
          <w:szCs w:val="15"/>
        </w:rPr>
        <w:t>C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108"/>
          <w:sz w:val="15"/>
          <w:szCs w:val="15"/>
        </w:rPr>
        <w:t>v</w:t>
      </w:r>
      <w:r>
        <w:rPr>
          <w:rFonts w:cs="Arial" w:hAnsi="Arial" w:eastAsia="Arial" w:ascii="Arial"/>
          <w:color w:val="303030"/>
          <w:spacing w:val="0"/>
          <w:w w:val="88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12"/>
          <w:sz w:val="15"/>
          <w:szCs w:val="15"/>
        </w:rPr>
        <w:t>v</w:t>
      </w:r>
      <w:r>
        <w:rPr>
          <w:rFonts w:cs="Arial" w:hAnsi="Arial" w:eastAsia="Arial" w:ascii="Arial"/>
          <w:color w:val="414141"/>
          <w:spacing w:val="0"/>
          <w:w w:val="97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98"/>
          <w:sz w:val="15"/>
          <w:szCs w:val="15"/>
        </w:rPr>
        <w:t>ci</w:t>
      </w:r>
      <w:r>
        <w:rPr>
          <w:rFonts w:cs="Arial" w:hAnsi="Arial" w:eastAsia="Arial" w:ascii="Arial"/>
          <w:color w:val="414141"/>
          <w:spacing w:val="0"/>
          <w:w w:val="97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414141"/>
          <w:spacing w:val="0"/>
          <w:w w:val="114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141"/>
          <w:sz w:val="15"/>
          <w:szCs w:val="15"/>
        </w:rPr>
        <w:t>t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17"/>
          <w:sz w:val="15"/>
          <w:szCs w:val="15"/>
        </w:rPr>
        <w:t>r</w:t>
      </w:r>
      <w:r>
        <w:rPr>
          <w:rFonts w:cs="Arial" w:hAnsi="Arial" w:eastAsia="Arial" w:ascii="Arial"/>
          <w:color w:val="414141"/>
          <w:spacing w:val="0"/>
          <w:w w:val="125"/>
          <w:sz w:val="15"/>
          <w:szCs w:val="15"/>
        </w:rPr>
        <w:t>r</w:t>
      </w:r>
      <w:r>
        <w:rPr>
          <w:rFonts w:cs="Arial" w:hAnsi="Arial" w:eastAsia="Arial" w:ascii="Arial"/>
          <w:color w:val="414141"/>
          <w:spacing w:val="0"/>
          <w:w w:val="92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03"/>
          <w:sz w:val="15"/>
          <w:szCs w:val="15"/>
        </w:rPr>
        <w:t>y</w:t>
      </w:r>
      <w:r>
        <w:rPr>
          <w:rFonts w:cs="Arial" w:hAnsi="Arial" w:eastAsia="Arial" w:ascii="Arial"/>
          <w:color w:val="414141"/>
          <w:spacing w:val="0"/>
          <w:w w:val="88"/>
          <w:sz w:val="15"/>
          <w:szCs w:val="15"/>
        </w:rPr>
        <w:t>,</w:t>
      </w:r>
      <w:r>
        <w:rPr>
          <w:rFonts w:cs="Arial" w:hAnsi="Arial" w:eastAsia="Arial" w:ascii="Arial"/>
          <w:color w:val="414141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76"/>
          <w:sz w:val="16"/>
          <w:szCs w:val="16"/>
        </w:rPr>
        <w:t>N</w:t>
      </w:r>
      <w:r>
        <w:rPr>
          <w:rFonts w:cs="Arial" w:hAnsi="Arial" w:eastAsia="Arial" w:ascii="Arial"/>
          <w:color w:val="5A5A5A"/>
          <w:spacing w:val="0"/>
          <w:w w:val="99"/>
          <w:sz w:val="16"/>
          <w:szCs w:val="16"/>
        </w:rPr>
        <w:t>.</w:t>
      </w:r>
      <w:r>
        <w:rPr>
          <w:rFonts w:cs="Arial" w:hAnsi="Arial" w:eastAsia="Arial" w:ascii="Arial"/>
          <w:color w:val="414141"/>
          <w:spacing w:val="0"/>
          <w:w w:val="128"/>
          <w:sz w:val="16"/>
          <w:szCs w:val="16"/>
        </w:rPr>
        <w:t>L</w:t>
      </w:r>
      <w:r>
        <w:rPr>
          <w:rFonts w:cs="Arial" w:hAnsi="Arial" w:eastAsia="Arial" w:ascii="Arial"/>
          <w:color w:val="41414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0"/>
          <w:w w:val="79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0"/>
          <w:w w:val="79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61"/>
        <w:ind w:left="473"/>
      </w:pPr>
      <w:r>
        <w:rPr>
          <w:rFonts w:cs="Arial" w:hAnsi="Arial" w:eastAsia="Arial" w:ascii="Arial"/>
          <w:color w:val="414141"/>
          <w:w w:val="92"/>
          <w:sz w:val="15"/>
          <w:szCs w:val="15"/>
        </w:rPr>
        <w:t>p</w:t>
      </w:r>
      <w:r>
        <w:rPr>
          <w:rFonts w:cs="Arial" w:hAnsi="Arial" w:eastAsia="Arial" w:ascii="Arial"/>
          <w:color w:val="414141"/>
          <w:w w:val="125"/>
          <w:sz w:val="15"/>
          <w:szCs w:val="15"/>
        </w:rPr>
        <w:t>r</w:t>
      </w:r>
      <w:r>
        <w:rPr>
          <w:rFonts w:cs="Arial" w:hAnsi="Arial" w:eastAsia="Arial" w:ascii="Arial"/>
          <w:color w:val="414141"/>
          <w:w w:val="92"/>
          <w:sz w:val="15"/>
          <w:szCs w:val="15"/>
        </w:rPr>
        <w:t>e</w:t>
      </w:r>
      <w:r>
        <w:rPr>
          <w:rFonts w:cs="Arial" w:hAnsi="Arial" w:eastAsia="Arial" w:ascii="Arial"/>
          <w:color w:val="414141"/>
          <w:w w:val="93"/>
          <w:sz w:val="15"/>
          <w:szCs w:val="15"/>
        </w:rPr>
        <w:t>s</w:t>
      </w:r>
      <w:r>
        <w:rPr>
          <w:rFonts w:cs="Arial" w:hAnsi="Arial" w:eastAsia="Arial" w:ascii="Arial"/>
          <w:color w:val="414141"/>
          <w:w w:val="101"/>
          <w:sz w:val="15"/>
          <w:szCs w:val="15"/>
        </w:rPr>
        <w:t>en</w:t>
      </w:r>
      <w:r>
        <w:rPr>
          <w:rFonts w:cs="Arial" w:hAnsi="Arial" w:eastAsia="Arial" w:ascii="Arial"/>
          <w:color w:val="414141"/>
          <w:w w:val="159"/>
          <w:sz w:val="15"/>
          <w:szCs w:val="15"/>
        </w:rPr>
        <w:t>t</w:t>
      </w:r>
      <w:r>
        <w:rPr>
          <w:rFonts w:cs="Arial" w:hAnsi="Arial" w:eastAsia="Arial" w:ascii="Arial"/>
          <w:color w:val="414141"/>
          <w:w w:val="88"/>
          <w:sz w:val="15"/>
          <w:szCs w:val="15"/>
        </w:rPr>
        <w:t>a</w:t>
      </w:r>
      <w:r>
        <w:rPr>
          <w:rFonts w:cs="Arial" w:hAnsi="Arial" w:eastAsia="Arial" w:ascii="Arial"/>
          <w:color w:val="414141"/>
          <w:w w:val="103"/>
          <w:sz w:val="15"/>
          <w:szCs w:val="15"/>
        </w:rPr>
        <w:t>c</w:t>
      </w:r>
      <w:r>
        <w:rPr>
          <w:rFonts w:cs="Arial" w:hAnsi="Arial" w:eastAsia="Arial" w:ascii="Arial"/>
          <w:color w:val="303030"/>
          <w:w w:val="99"/>
          <w:sz w:val="15"/>
          <w:szCs w:val="15"/>
        </w:rPr>
        <w:t>i</w:t>
      </w:r>
      <w:r>
        <w:rPr>
          <w:rFonts w:cs="Arial" w:hAnsi="Arial" w:eastAsia="Arial" w:ascii="Arial"/>
          <w:color w:val="414141"/>
          <w:w w:val="105"/>
          <w:sz w:val="15"/>
          <w:szCs w:val="15"/>
        </w:rPr>
        <w:t>ón</w:t>
      </w:r>
      <w:r>
        <w:rPr>
          <w:rFonts w:cs="Arial" w:hAnsi="Arial" w:eastAsia="Arial" w:ascii="Arial"/>
          <w:color w:val="414141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88"/>
          <w:sz w:val="15"/>
          <w:szCs w:val="15"/>
        </w:rPr>
        <w:t>pa</w:t>
      </w:r>
      <w:r>
        <w:rPr>
          <w:rFonts w:cs="Arial" w:hAnsi="Arial" w:eastAsia="Arial" w:ascii="Arial"/>
          <w:color w:val="414141"/>
          <w:spacing w:val="0"/>
          <w:w w:val="140"/>
          <w:sz w:val="15"/>
          <w:szCs w:val="15"/>
        </w:rPr>
        <w:t>r</w:t>
      </w:r>
      <w:r>
        <w:rPr>
          <w:rFonts w:cs="Arial" w:hAnsi="Arial" w:eastAsia="Arial" w:ascii="Arial"/>
          <w:color w:val="414141"/>
          <w:spacing w:val="0"/>
          <w:w w:val="88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5"/>
          <w:szCs w:val="15"/>
        </w:rPr>
        <w:t>d</w:t>
      </w:r>
      <w:r>
        <w:rPr>
          <w:rFonts w:cs="Arial" w:hAnsi="Arial" w:eastAsia="Arial" w:ascii="Arial"/>
          <w:color w:val="414141"/>
          <w:spacing w:val="0"/>
          <w:w w:val="97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0"/>
          <w:w w:val="132"/>
          <w:sz w:val="15"/>
          <w:szCs w:val="15"/>
        </w:rPr>
        <w:t>r</w:t>
      </w:r>
      <w:r>
        <w:rPr>
          <w:rFonts w:cs="Arial" w:hAnsi="Arial" w:eastAsia="Arial" w:ascii="Arial"/>
          <w:color w:val="414141"/>
          <w:spacing w:val="-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88"/>
          <w:sz w:val="15"/>
          <w:szCs w:val="15"/>
        </w:rPr>
        <w:t>c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u</w:t>
      </w:r>
      <w:r>
        <w:rPr>
          <w:rFonts w:cs="Arial" w:hAnsi="Arial" w:eastAsia="Arial" w:ascii="Arial"/>
          <w:color w:val="414141"/>
          <w:spacing w:val="0"/>
          <w:w w:val="106"/>
          <w:sz w:val="15"/>
          <w:szCs w:val="15"/>
        </w:rPr>
        <w:t>m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pli</w:t>
      </w:r>
      <w:r>
        <w:rPr>
          <w:rFonts w:cs="Arial" w:hAnsi="Arial" w:eastAsia="Arial" w:ascii="Arial"/>
          <w:color w:val="414141"/>
          <w:spacing w:val="0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414141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150"/>
          <w:sz w:val="15"/>
          <w:szCs w:val="15"/>
        </w:rPr>
        <w:t>t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96"/>
          <w:sz w:val="15"/>
          <w:szCs w:val="15"/>
        </w:rPr>
        <w:t>c</w:t>
      </w:r>
      <w:r>
        <w:rPr>
          <w:rFonts w:cs="Arial" w:hAnsi="Arial" w:eastAsia="Arial" w:ascii="Arial"/>
          <w:color w:val="414141"/>
          <w:spacing w:val="0"/>
          <w:w w:val="96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0"/>
          <w:w w:val="96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14"/>
          <w:w w:val="96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-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rt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303030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13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3</w:t>
      </w:r>
      <w:r>
        <w:rPr>
          <w:rFonts w:cs="Arial" w:hAnsi="Arial" w:eastAsia="Arial" w:ascii="Arial"/>
          <w:color w:val="414141"/>
          <w:spacing w:val="-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87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0"/>
          <w:w w:val="87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23"/>
          <w:w w:val="87"/>
          <w:sz w:val="15"/>
          <w:szCs w:val="15"/>
        </w:rPr>
        <w:t> </w:t>
      </w:r>
      <w:r>
        <w:rPr>
          <w:rFonts w:cs="Arial" w:hAnsi="Arial" w:eastAsia="Arial" w:ascii="Arial"/>
          <w:color w:val="303030"/>
          <w:spacing w:val="0"/>
          <w:w w:val="70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0"/>
          <w:w w:val="92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108"/>
          <w:sz w:val="15"/>
          <w:szCs w:val="15"/>
        </w:rPr>
        <w:t>y</w:t>
      </w:r>
      <w:r>
        <w:rPr>
          <w:rFonts w:cs="Arial" w:hAnsi="Arial" w:eastAsia="Arial" w:ascii="Arial"/>
          <w:color w:val="414141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g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á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66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95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d</w:t>
      </w:r>
      <w:r>
        <w:rPr>
          <w:rFonts w:cs="Arial" w:hAnsi="Arial" w:eastAsia="Arial" w:ascii="Arial"/>
          <w:color w:val="414141"/>
          <w:spacing w:val="0"/>
          <w:w w:val="106"/>
          <w:sz w:val="15"/>
          <w:szCs w:val="15"/>
        </w:rPr>
        <w:t>m</w:t>
      </w:r>
      <w:r>
        <w:rPr>
          <w:rFonts w:cs="Arial" w:hAnsi="Arial" w:eastAsia="Arial" w:ascii="Arial"/>
          <w:color w:val="303030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01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93"/>
          <w:sz w:val="15"/>
          <w:szCs w:val="15"/>
        </w:rPr>
        <w:t>s</w:t>
      </w:r>
      <w:r>
        <w:rPr>
          <w:rFonts w:cs="Arial" w:hAnsi="Arial" w:eastAsia="Arial" w:ascii="Arial"/>
          <w:color w:val="414141"/>
          <w:spacing w:val="0"/>
          <w:w w:val="141"/>
          <w:sz w:val="15"/>
          <w:szCs w:val="15"/>
        </w:rPr>
        <w:t>t</w:t>
      </w:r>
      <w:r>
        <w:rPr>
          <w:rFonts w:cs="Arial" w:hAnsi="Arial" w:eastAsia="Arial" w:ascii="Arial"/>
          <w:color w:val="414141"/>
          <w:spacing w:val="0"/>
          <w:w w:val="117"/>
          <w:sz w:val="15"/>
          <w:szCs w:val="15"/>
        </w:rPr>
        <w:t>r</w:t>
      </w:r>
      <w:r>
        <w:rPr>
          <w:rFonts w:cs="Arial" w:hAnsi="Arial" w:eastAsia="Arial" w:ascii="Arial"/>
          <w:color w:val="414141"/>
          <w:spacing w:val="0"/>
          <w:w w:val="88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0"/>
          <w:w w:val="105"/>
          <w:sz w:val="15"/>
          <w:szCs w:val="15"/>
        </w:rPr>
        <w:t>ción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70" w:lineRule="exact" w:line="160"/>
        <w:ind w:left="473"/>
      </w:pPr>
      <w:r>
        <w:rPr>
          <w:rFonts w:cs="Arial" w:hAnsi="Arial" w:eastAsia="Arial" w:ascii="Arial"/>
          <w:color w:val="414141"/>
          <w:w w:val="73"/>
          <w:position w:val="-1"/>
          <w:sz w:val="15"/>
          <w:szCs w:val="15"/>
        </w:rPr>
        <w:t>P</w:t>
      </w:r>
      <w:r>
        <w:rPr>
          <w:rFonts w:cs="Arial" w:hAnsi="Arial" w:eastAsia="Arial" w:ascii="Arial"/>
          <w:color w:val="414141"/>
          <w:w w:val="110"/>
          <w:position w:val="-1"/>
          <w:sz w:val="15"/>
          <w:szCs w:val="15"/>
        </w:rPr>
        <w:t>ú</w:t>
      </w:r>
      <w:r>
        <w:rPr>
          <w:rFonts w:cs="Arial" w:hAnsi="Arial" w:eastAsia="Arial" w:ascii="Arial"/>
          <w:color w:val="414141"/>
          <w:w w:val="105"/>
          <w:position w:val="-1"/>
          <w:sz w:val="15"/>
          <w:szCs w:val="15"/>
        </w:rPr>
        <w:t>b</w:t>
      </w:r>
      <w:r>
        <w:rPr>
          <w:rFonts w:cs="Arial" w:hAnsi="Arial" w:eastAsia="Arial" w:ascii="Arial"/>
          <w:color w:val="414141"/>
          <w:w w:val="110"/>
          <w:position w:val="-1"/>
          <w:sz w:val="15"/>
          <w:szCs w:val="15"/>
        </w:rPr>
        <w:t>li</w:t>
      </w:r>
      <w:r>
        <w:rPr>
          <w:rFonts w:cs="Arial" w:hAnsi="Arial" w:eastAsia="Arial" w:ascii="Arial"/>
          <w:color w:val="414141"/>
          <w:w w:val="103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414141"/>
          <w:w w:val="92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1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5"/>
          <w:szCs w:val="15"/>
        </w:rPr>
        <w:t>M</w:t>
      </w:r>
      <w:r>
        <w:rPr>
          <w:rFonts w:cs="Arial" w:hAnsi="Arial" w:eastAsia="Arial" w:ascii="Arial"/>
          <w:color w:val="414141"/>
          <w:spacing w:val="0"/>
          <w:w w:val="110"/>
          <w:position w:val="-1"/>
          <w:sz w:val="15"/>
          <w:szCs w:val="15"/>
        </w:rPr>
        <w:t>u</w:t>
      </w:r>
      <w:r>
        <w:rPr>
          <w:rFonts w:cs="Arial" w:hAnsi="Arial" w:eastAsia="Arial" w:ascii="Arial"/>
          <w:color w:val="414141"/>
          <w:spacing w:val="0"/>
          <w:w w:val="105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303030"/>
          <w:spacing w:val="0"/>
          <w:w w:val="110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05"/>
          <w:position w:val="-1"/>
          <w:sz w:val="15"/>
          <w:szCs w:val="15"/>
        </w:rPr>
        <w:t>ci</w:t>
      </w:r>
      <w:r>
        <w:rPr>
          <w:rFonts w:cs="Arial" w:hAnsi="Arial" w:eastAsia="Arial" w:ascii="Arial"/>
          <w:color w:val="414141"/>
          <w:spacing w:val="0"/>
          <w:w w:val="110"/>
          <w:position w:val="-1"/>
          <w:sz w:val="15"/>
          <w:szCs w:val="15"/>
        </w:rPr>
        <w:t>p</w:t>
      </w:r>
      <w:r>
        <w:rPr>
          <w:rFonts w:cs="Arial" w:hAnsi="Arial" w:eastAsia="Arial" w:ascii="Arial"/>
          <w:color w:val="414141"/>
          <w:spacing w:val="0"/>
          <w:w w:val="88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303030"/>
          <w:spacing w:val="0"/>
          <w:w w:val="103"/>
          <w:position w:val="-1"/>
          <w:sz w:val="15"/>
          <w:szCs w:val="15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1.7813"/>
          <w:szCs w:val="11.7813"/>
        </w:rPr>
        <w:jc w:val="left"/>
        <w:ind w:left="1051"/>
      </w:pPr>
      <w:r>
        <w:pict>
          <v:shape type="#_x0000_t75" style="width:370.461pt;height:5.89066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11.7813"/>
          <w:szCs w:val="11.781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before="3"/>
        <w:ind w:left="2497"/>
      </w:pP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Lune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9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Diciemb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                       </w:t>
      </w:r>
      <w:r>
        <w:rPr>
          <w:rFonts w:cs="Arial" w:hAnsi="Arial" w:eastAsia="Arial" w:ascii="Arial"/>
          <w:spacing w:val="3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44"/>
          <w:szCs w:val="4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44"/>
          <w:szCs w:val="44"/>
        </w:rPr>
      </w:r>
    </w:p>
    <w:sectPr>
      <w:type w:val="continuous"/>
      <w:pgSz w:w="11460" w:h="15960"/>
      <w:pgMar w:top="1500" w:bottom="280" w:left="1600" w:right="8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